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F2" w:rsidRPr="007707BD" w:rsidRDefault="00E536F2" w:rsidP="00E536F2">
      <w:pPr>
        <w:pStyle w:val="a5"/>
        <w:ind w:right="119"/>
        <w:jc w:val="center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536F2" w:rsidRPr="007707BD" w:rsidRDefault="00E536F2" w:rsidP="00E536F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7BD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реализации в 2017 году муниципальной программы «Развитие средств массовой информации</w:t>
      </w:r>
    </w:p>
    <w:p w:rsidR="00E536F2" w:rsidRPr="007707BD" w:rsidRDefault="00E536F2" w:rsidP="00E536F2">
      <w:pPr>
        <w:pStyle w:val="a6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</w:t>
      </w:r>
    </w:p>
    <w:p w:rsidR="00E536F2" w:rsidRPr="007707BD" w:rsidRDefault="00E536F2" w:rsidP="00E536F2">
      <w:pPr>
        <w:pStyle w:val="a6"/>
        <w:ind w:right="613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sz w:val="28"/>
          <w:szCs w:val="28"/>
        </w:rPr>
        <w:t>«Город Майкоп» на 2016-2019 годы»</w:t>
      </w:r>
    </w:p>
    <w:p w:rsidR="00E536F2" w:rsidRPr="007707BD" w:rsidRDefault="00E536F2" w:rsidP="00E536F2">
      <w:pPr>
        <w:pStyle w:val="a6"/>
        <w:ind w:right="613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ind w:right="6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исполнитель: 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Администрация муниципального образования «Город Майкоп», Отдел пресс-службы и связей со средствами массовой информации Администрации муниципального образования «Город Майкоп».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Отчетный год: 2017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Дата составления: Февраль 2018 года.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Муниципальная программа «Развитие средств массовой информации в муниципальном образовании «Город Майкоп» на 2016-2019 годы» является инструментом реализации конституционного права жителей на получение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органов государственной власти Республики Адыгея.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Муниципальная программа включает в себя две подпрограммы: 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1. «Поддержка и развитие печатного средства массовой информации муниципального образования «Город Майкоп» (2016-2019 гг.)»;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2. «Говорит и показывает Майкоп» (2016-2019 гг.)»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рамках реализации муниципальной программы проведены мероприятия, способствующие достижению следующих основных результатов: 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- всестороннее информирование граждан, проживающих в муниципальном образовании «Город Майкоп», о процессах, происходящих в политической, социально-экономической жизни в муниципальном образовании «Город Майкоп»;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 формирование у жителей муниципального образования активной жизненной позиции;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 оказание информационных услуг в сфере печати и телевидения (собственное производство);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 создание условий для стабильной работы муниципальных СМИ</w:t>
      </w:r>
    </w:p>
    <w:p w:rsidR="00E536F2" w:rsidRPr="007707BD" w:rsidRDefault="00E536F2" w:rsidP="00E536F2">
      <w:pPr>
        <w:pStyle w:val="a6"/>
        <w:tabs>
          <w:tab w:val="left" w:pos="68"/>
          <w:tab w:val="left" w:pos="9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Из четырех целевых показателей муниципальной программы, достижение которых запланировано в 2017 году, достигнуты все 4.</w:t>
      </w:r>
    </w:p>
    <w:p w:rsidR="00E536F2" w:rsidRPr="007707BD" w:rsidRDefault="00E536F2" w:rsidP="00E536F2">
      <w:pPr>
        <w:pStyle w:val="a6"/>
        <w:tabs>
          <w:tab w:val="left" w:pos="68"/>
          <w:tab w:val="left" w:pos="9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E536F2" w:rsidRDefault="00E536F2" w:rsidP="00E536F2">
      <w:pPr>
        <w:rPr>
          <w:rFonts w:ascii="Times New Roman" w:hAnsi="Times New Roman" w:cs="Times New Roman"/>
          <w:sz w:val="28"/>
          <w:szCs w:val="28"/>
        </w:rPr>
        <w:sectPr w:rsidR="00E536F2" w:rsidSect="00235C7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991" w:bottom="1100" w:left="1440" w:header="720" w:footer="720" w:gutter="0"/>
          <w:cols w:space="720"/>
        </w:sectPr>
      </w:pPr>
    </w:p>
    <w:p w:rsidR="00E536F2" w:rsidRDefault="00E536F2" w:rsidP="00E536F2">
      <w:pPr>
        <w:ind w:firstLine="698"/>
        <w:jc w:val="right"/>
        <w:rPr>
          <w:rFonts w:ascii="Times New Roman" w:eastAsia="Times New Roman" w:hAnsi="Times New Roman" w:cs="Times New Roman"/>
        </w:rPr>
      </w:pPr>
      <w:r>
        <w:rPr>
          <w:rStyle w:val="a3"/>
          <w:rFonts w:ascii="Times New Roman" w:eastAsia="Times New Roman" w:hAnsi="Times New Roman" w:cs="Times New Roman"/>
        </w:rPr>
        <w:lastRenderedPageBreak/>
        <w:t>Таблица № 1</w:t>
      </w:r>
    </w:p>
    <w:p w:rsidR="00E536F2" w:rsidRPr="004A5024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4A5024">
        <w:rPr>
          <w:rFonts w:ascii="Times New Roman" w:eastAsia="Times New Roman" w:hAnsi="Times New Roman" w:cs="Times New Roman"/>
          <w:b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tbl>
      <w:tblPr>
        <w:tblW w:w="149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75"/>
        <w:gridCol w:w="5788"/>
        <w:gridCol w:w="1564"/>
        <w:gridCol w:w="1026"/>
        <w:gridCol w:w="983"/>
        <w:gridCol w:w="963"/>
        <w:gridCol w:w="3718"/>
      </w:tblGrid>
      <w:tr w:rsidR="00E536F2" w:rsidTr="00E536F2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</w:rPr>
              <w:t>п/п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Целевой показатель</w:t>
            </w:r>
          </w:p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(индикатор)</w:t>
            </w:r>
          </w:p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(наименование)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Единица</w:t>
            </w:r>
          </w:p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измерения</w:t>
            </w:r>
          </w:p>
        </w:tc>
        <w:tc>
          <w:tcPr>
            <w:tcW w:w="29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3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536F2" w:rsidTr="00E536F2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</w:pP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</w:pP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2016 год</w:t>
            </w:r>
          </w:p>
        </w:tc>
        <w:tc>
          <w:tcPr>
            <w:tcW w:w="1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Отчетный год 2017</w:t>
            </w:r>
          </w:p>
        </w:tc>
        <w:tc>
          <w:tcPr>
            <w:tcW w:w="3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autoSpaceDE/>
              <w:ind w:firstLine="0"/>
              <w:jc w:val="center"/>
            </w:pPr>
          </w:p>
        </w:tc>
      </w:tr>
      <w:tr w:rsidR="00E536F2" w:rsidTr="00E536F2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</w:pP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</w:pP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Факт</w:t>
            </w:r>
          </w:p>
        </w:tc>
        <w:tc>
          <w:tcPr>
            <w:tcW w:w="3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autoSpaceDE/>
              <w:ind w:firstLine="0"/>
              <w:jc w:val="center"/>
            </w:pPr>
          </w:p>
        </w:tc>
      </w:tr>
      <w:tr w:rsidR="00E536F2" w:rsidTr="00E536F2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E536F2" w:rsidTr="00E536F2">
        <w:tc>
          <w:tcPr>
            <w:tcW w:w="1491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"Развитие средств массовой информации в муниципальном образовании "Город Майкоп" на 2016-2019 годы"</w:t>
            </w:r>
          </w:p>
        </w:tc>
      </w:tr>
      <w:tr w:rsidR="00E536F2" w:rsidTr="00E536F2">
        <w:tc>
          <w:tcPr>
            <w:tcW w:w="1491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Подпрограмма</w:t>
            </w:r>
          </w:p>
          <w:p w:rsidR="00E536F2" w:rsidRDefault="00E536F2" w:rsidP="00235C7F">
            <w:pPr>
              <w:pStyle w:val="11"/>
              <w:autoSpaceDE/>
              <w:spacing w:before="0" w:after="0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"Поддержка и развитие печатного средства массовой информации муниципального образования "Город Майкоп" (2016-2019 гг.)"</w:t>
            </w:r>
          </w:p>
        </w:tc>
      </w:tr>
      <w:tr w:rsidR="00E536F2" w:rsidTr="00E536F2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опубликованных в газете "Майкопские новости" информационных материалов о деятельности Администрации муниципального образования "Город Майкоп" и Совета народных депутатов муниципального образования "Город Майкоп"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Кол-во номеров газеты в год</w:t>
            </w:r>
          </w:p>
          <w:p w:rsidR="00E536F2" w:rsidRDefault="00E536F2" w:rsidP="00235C7F">
            <w:pPr>
              <w:ind w:firstLine="0"/>
              <w:jc w:val="center"/>
            </w:pP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624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615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777,5</w:t>
            </w:r>
          </w:p>
        </w:tc>
        <w:tc>
          <w:tcPr>
            <w:tcW w:w="3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официальной информации для публикаций, предоставленной администрацией (допустимое отклонение значения показателей +/-12%)</w:t>
            </w:r>
          </w:p>
          <w:p w:rsidR="00E536F2" w:rsidRDefault="00E536F2" w:rsidP="00235C7F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126,4%</w:t>
            </w:r>
          </w:p>
        </w:tc>
      </w:tr>
      <w:tr w:rsidR="00E536F2" w:rsidTr="00E536F2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Тираж газеты «Майкопские новости»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экземпляров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3675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4200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4722</w:t>
            </w:r>
          </w:p>
        </w:tc>
        <w:tc>
          <w:tcPr>
            <w:tcW w:w="3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112,4%</w:t>
            </w:r>
          </w:p>
        </w:tc>
      </w:tr>
      <w:tr w:rsidR="00E536F2" w:rsidTr="00E536F2">
        <w:trPr>
          <w:trHeight w:val="424"/>
        </w:trPr>
        <w:tc>
          <w:tcPr>
            <w:tcW w:w="1491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pStyle w:val="11"/>
              <w:spacing w:before="0" w:after="0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Подпрограмма муниципальной программы "Говорит и показывает Майкоп" (2016-2019гг.)"</w:t>
            </w:r>
          </w:p>
        </w:tc>
      </w:tr>
      <w:tr w:rsidR="00E536F2" w:rsidTr="00E536F2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времени выхода в эфир передач Майкопского телевидения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Час</w:t>
            </w:r>
          </w:p>
          <w:p w:rsidR="00E536F2" w:rsidRDefault="00E536F2" w:rsidP="00235C7F">
            <w:pPr>
              <w:ind w:firstLine="0"/>
              <w:jc w:val="center"/>
            </w:pP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3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4767" w:rsidRDefault="000C476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Увеличение количества </w:t>
            </w:r>
          </w:p>
          <w:p w:rsidR="00E536F2" w:rsidRDefault="000C476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сюжетов</w:t>
            </w:r>
            <w:r w:rsidR="00E536F2">
              <w:rPr>
                <w:rFonts w:ascii="Times New Roman" w:eastAsia="Times New Roman" w:hAnsi="Times New Roman" w:cs="Times New Roman"/>
              </w:rPr>
              <w:t xml:space="preserve"> 2017 г. </w:t>
            </w:r>
          </w:p>
          <w:p w:rsidR="00E536F2" w:rsidRDefault="00E536F2" w:rsidP="00235C7F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108,3%</w:t>
            </w:r>
          </w:p>
        </w:tc>
      </w:tr>
      <w:tr w:rsidR="00E536F2" w:rsidTr="00E536F2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выполнения плана по объему вещания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115,7%</w:t>
            </w:r>
          </w:p>
        </w:tc>
        <w:tc>
          <w:tcPr>
            <w:tcW w:w="3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Default="00E536F2" w:rsidP="00235C7F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115,7%</w:t>
            </w:r>
          </w:p>
        </w:tc>
      </w:tr>
    </w:tbl>
    <w:p w:rsidR="00E536F2" w:rsidRDefault="00E536F2" w:rsidP="00E536F2">
      <w:pPr>
        <w:jc w:val="left"/>
      </w:pPr>
    </w:p>
    <w:p w:rsidR="00E536F2" w:rsidRDefault="00E536F2" w:rsidP="00E536F2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r>
        <w:rPr>
          <w:rFonts w:ascii="Times New Roman" w:eastAsia="Times New Roman" w:hAnsi="Times New Roman" w:cs="Times New Roman"/>
          <w:sz w:val="22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8624E2" w:rsidRDefault="008624E2" w:rsidP="00E536F2">
      <w:pPr>
        <w:rPr>
          <w:rFonts w:ascii="Times New Roman" w:eastAsia="Times New Roman" w:hAnsi="Times New Roman" w:cs="Times New Roman"/>
          <w:sz w:val="22"/>
        </w:rPr>
      </w:pPr>
    </w:p>
    <w:p w:rsidR="008624E2" w:rsidRDefault="008624E2" w:rsidP="00E536F2">
      <w:pPr>
        <w:rPr>
          <w:rFonts w:ascii="Times New Roman" w:eastAsia="Times New Roman" w:hAnsi="Times New Roman" w:cs="Times New Roman"/>
          <w:sz w:val="22"/>
        </w:rPr>
      </w:pPr>
    </w:p>
    <w:p w:rsidR="008624E2" w:rsidRDefault="008624E2" w:rsidP="00E536F2">
      <w:pPr>
        <w:rPr>
          <w:rFonts w:ascii="Times New Roman" w:eastAsia="Times New Roman" w:hAnsi="Times New Roman" w:cs="Times New Roman"/>
          <w:sz w:val="22"/>
        </w:rPr>
      </w:pPr>
    </w:p>
    <w:p w:rsidR="008624E2" w:rsidRDefault="008624E2" w:rsidP="00E536F2">
      <w:bookmarkStart w:id="0" w:name="_GoBack"/>
      <w:bookmarkEnd w:id="0"/>
    </w:p>
    <w:p w:rsidR="00E536F2" w:rsidRDefault="00E536F2" w:rsidP="00E536F2"/>
    <w:p w:rsidR="00E536F2" w:rsidRDefault="00E536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  <w:r>
        <w:rPr>
          <w:rStyle w:val="a3"/>
          <w:rFonts w:ascii="Times New Roman" w:eastAsia="Times New Roman" w:hAnsi="Times New Roman" w:cs="Times New Roman"/>
        </w:rPr>
        <w:lastRenderedPageBreak/>
        <w:t>Таблица № 2</w:t>
      </w:r>
    </w:p>
    <w:p w:rsidR="00E536F2" w:rsidRDefault="00E536F2" w:rsidP="00E536F2">
      <w:pPr>
        <w:ind w:firstLine="0"/>
        <w:jc w:val="center"/>
        <w:rPr>
          <w:rStyle w:val="a3"/>
          <w:rFonts w:ascii="Times New Roman" w:eastAsia="Times New Roman" w:hAnsi="Times New Roman" w:cs="Times New Roman"/>
        </w:rPr>
      </w:pPr>
      <w:r>
        <w:rPr>
          <w:rStyle w:val="a3"/>
          <w:rFonts w:ascii="Times New Roman" w:eastAsia="Times New Roman" w:hAnsi="Times New Roman" w:cs="Times New Roman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984"/>
        <w:gridCol w:w="1455"/>
        <w:gridCol w:w="1296"/>
        <w:gridCol w:w="1296"/>
        <w:gridCol w:w="1296"/>
        <w:gridCol w:w="1887"/>
        <w:gridCol w:w="1984"/>
      </w:tblGrid>
      <w:tr w:rsidR="00E536F2" w:rsidRPr="00B02BA0" w:rsidTr="00235C7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№ п/п</w:t>
            </w:r>
          </w:p>
          <w:p w:rsidR="00E536F2" w:rsidRPr="00B02BA0" w:rsidRDefault="00E536F2" w:rsidP="00235C7F">
            <w:pPr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 xml:space="preserve">Наименование основного </w:t>
            </w:r>
          </w:p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мероприятия</w:t>
            </w:r>
          </w:p>
          <w:p w:rsidR="00E536F2" w:rsidRPr="00B02BA0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 xml:space="preserve"> (мероприятия)</w:t>
            </w:r>
          </w:p>
          <w:p w:rsidR="00E536F2" w:rsidRPr="00B02BA0" w:rsidRDefault="00E536F2" w:rsidP="0023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Ответственный исполнитель, соисполнитель</w:t>
            </w:r>
          </w:p>
          <w:p w:rsidR="00E536F2" w:rsidRPr="00B02BA0" w:rsidRDefault="00E536F2" w:rsidP="0023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Плановый срок</w:t>
            </w:r>
          </w:p>
        </w:tc>
        <w:tc>
          <w:tcPr>
            <w:tcW w:w="25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Фактический срок</w:t>
            </w:r>
          </w:p>
        </w:tc>
        <w:tc>
          <w:tcPr>
            <w:tcW w:w="38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Результаты</w:t>
            </w:r>
          </w:p>
        </w:tc>
      </w:tr>
      <w:tr w:rsidR="00E536F2" w:rsidRPr="00B02BA0" w:rsidTr="00235C7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Начала реализации</w:t>
            </w: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Окончания реализации</w:t>
            </w: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Начала реализации</w:t>
            </w: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Окончания реализации</w:t>
            </w: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Запланированные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Достигнутые</w:t>
            </w:r>
          </w:p>
        </w:tc>
      </w:tr>
      <w:tr w:rsidR="00E536F2" w:rsidRPr="00B02BA0" w:rsidTr="00235C7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1.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3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4</w:t>
            </w: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5</w:t>
            </w: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6</w:t>
            </w: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7</w:t>
            </w: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8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9</w:t>
            </w:r>
          </w:p>
        </w:tc>
      </w:tr>
      <w:tr w:rsidR="00E536F2" w:rsidRPr="00B02BA0" w:rsidTr="00235C7F">
        <w:tc>
          <w:tcPr>
            <w:tcW w:w="1516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</w:p>
          <w:p w:rsidR="00E536F2" w:rsidRPr="00B02BA0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"Развитие средств массовой информации в муниципальном образовании "Город Майкоп" на 2016 - 2019 годы"</w:t>
            </w:r>
          </w:p>
        </w:tc>
      </w:tr>
      <w:tr w:rsidR="00E536F2" w:rsidRPr="00B02BA0" w:rsidTr="00235C7F">
        <w:tc>
          <w:tcPr>
            <w:tcW w:w="1516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</w:p>
          <w:p w:rsidR="00E536F2" w:rsidRPr="00B02BA0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 xml:space="preserve"> "Поддержка и развитие печатного средства массовой информации муниципального образования "Город Майкоп" (2016-2019гг.)"</w:t>
            </w:r>
          </w:p>
        </w:tc>
      </w:tr>
      <w:tr w:rsidR="00E536F2" w:rsidRPr="00B02BA0" w:rsidTr="00235C7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 xml:space="preserve">Основное мероприятие "Информирование населения о событиях, происходящих в муниципальном образовании "Город Майкоп" и в Республике Адыгея, в печатных СМИ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E536F2" w:rsidRPr="00B02BA0" w:rsidRDefault="00E536F2" w:rsidP="00235C7F">
            <w:pPr>
              <w:pStyle w:val="a4"/>
              <w:jc w:val="center"/>
              <w:rPr>
                <w:rStyle w:val="a3"/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01.01.2017</w:t>
            </w:r>
          </w:p>
        </w:tc>
        <w:tc>
          <w:tcPr>
            <w:tcW w:w="129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31.12.2017</w:t>
            </w:r>
          </w:p>
        </w:tc>
        <w:tc>
          <w:tcPr>
            <w:tcW w:w="129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01.01.2017</w:t>
            </w:r>
          </w:p>
        </w:tc>
        <w:tc>
          <w:tcPr>
            <w:tcW w:w="129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31.12.2017</w:t>
            </w:r>
          </w:p>
        </w:tc>
        <w:tc>
          <w:tcPr>
            <w:tcW w:w="38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left"/>
              <w:rPr>
                <w:rStyle w:val="a3"/>
                <w:rFonts w:ascii="Times New Roman" w:eastAsia="Times New Roman" w:hAnsi="Times New Roman" w:cs="Times New Roman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</w:rPr>
              <w:t>Средний % выполнения по</w:t>
            </w:r>
          </w:p>
          <w:p w:rsidR="00E536F2" w:rsidRPr="00B02BA0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</w:rPr>
              <w:t xml:space="preserve"> мероприятиям - 119,4%</w:t>
            </w:r>
          </w:p>
        </w:tc>
      </w:tr>
      <w:tr w:rsidR="00E536F2" w:rsidRPr="00B02BA0" w:rsidTr="00235C7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1.1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tabs>
                <w:tab w:val="left" w:pos="68"/>
                <w:tab w:val="left" w:pos="944"/>
              </w:tabs>
              <w:ind w:left="34" w:firstLine="0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Расходы на обеспечение деятельности учреждения</w:t>
            </w:r>
          </w:p>
          <w:p w:rsidR="00E536F2" w:rsidRPr="00B02BA0" w:rsidRDefault="00E536F2" w:rsidP="00235C7F">
            <w:pPr>
              <w:tabs>
                <w:tab w:val="left" w:pos="34"/>
                <w:tab w:val="left" w:pos="9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45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left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План по выходу</w:t>
            </w:r>
          </w:p>
          <w:p w:rsidR="00E536F2" w:rsidRPr="00B02BA0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 xml:space="preserve"> номеров газеты -615</w:t>
            </w:r>
          </w:p>
          <w:p w:rsidR="00E536F2" w:rsidRPr="00B02BA0" w:rsidRDefault="00E536F2" w:rsidP="00235C7F">
            <w:pPr>
              <w:ind w:firstLine="0"/>
              <w:jc w:val="left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 xml:space="preserve">План по тиражу-  </w:t>
            </w:r>
          </w:p>
          <w:p w:rsidR="00E536F2" w:rsidRPr="00B02BA0" w:rsidRDefault="00E536F2" w:rsidP="00235C7F">
            <w:pPr>
              <w:ind w:firstLine="0"/>
              <w:jc w:val="left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4200 экз.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left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Факт по выходу номеров газеты -</w:t>
            </w:r>
          </w:p>
          <w:p w:rsidR="00E536F2" w:rsidRPr="00B02BA0" w:rsidRDefault="00E536F2" w:rsidP="00235C7F">
            <w:pPr>
              <w:ind w:firstLine="0"/>
              <w:jc w:val="left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777,5</w:t>
            </w:r>
          </w:p>
          <w:p w:rsidR="00E536F2" w:rsidRPr="00B02BA0" w:rsidRDefault="00E536F2" w:rsidP="00235C7F">
            <w:pPr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Факт по тиражу – 4722 экз.</w:t>
            </w:r>
          </w:p>
        </w:tc>
      </w:tr>
      <w:tr w:rsidR="00E536F2" w:rsidRPr="00B02BA0" w:rsidTr="00235C7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tabs>
                <w:tab w:val="left" w:pos="68"/>
                <w:tab w:val="left" w:pos="944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Проблемы, возникшие в ходе реализации мероприятия*</w:t>
            </w:r>
          </w:p>
        </w:tc>
        <w:tc>
          <w:tcPr>
            <w:tcW w:w="1119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 xml:space="preserve">В связи с большим объемом информации, предоставленной администрацией, было выпущено дополнительное количество </w:t>
            </w: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номеров газеты. Это повлекло дополнительные расходы, что изначально не было предусмотрено при планировании расходов.</w:t>
            </w:r>
          </w:p>
        </w:tc>
      </w:tr>
      <w:tr w:rsidR="00E536F2" w:rsidRPr="00B02BA0" w:rsidTr="00235C7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left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 xml:space="preserve">Меры нейтрализации/минимизации отклонения по событию, оказывающему существенное воздействие на реализацию программы** </w:t>
            </w:r>
          </w:p>
        </w:tc>
        <w:tc>
          <w:tcPr>
            <w:tcW w:w="1119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autoSpaceDE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В связи с одновременным увеличением тиража и ростом цен на бумагу и типографские услуги потребовалось дополнительное финансирование на издание газеты.</w:t>
            </w:r>
          </w:p>
        </w:tc>
      </w:tr>
      <w:tr w:rsidR="00E536F2" w:rsidRPr="00B02BA0" w:rsidTr="00235C7F">
        <w:tc>
          <w:tcPr>
            <w:tcW w:w="1516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Подпрограмма "Говорит и показывает Майкоп" (2016-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B02BA0">
              <w:rPr>
                <w:rFonts w:ascii="Times New Roman" w:eastAsia="Times New Roman" w:hAnsi="Times New Roman" w:cs="Times New Roman"/>
              </w:rPr>
              <w:t>гг.)"</w:t>
            </w:r>
          </w:p>
        </w:tc>
      </w:tr>
      <w:tr w:rsidR="00E536F2" w:rsidRPr="00B02BA0" w:rsidTr="00235C7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2.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Основное мероприятие "Информирование населения о событиях, происходящих в муниципальном образовании "Город Майкоп" и Республике Адыгея, на телевидении и в сети Интернет"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</w:t>
            </w:r>
          </w:p>
          <w:p w:rsidR="00E536F2" w:rsidRPr="00B02BA0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со СМИ</w:t>
            </w:r>
          </w:p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33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01.01.2017</w:t>
            </w:r>
          </w:p>
        </w:tc>
        <w:tc>
          <w:tcPr>
            <w:tcW w:w="129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31.12.2017</w:t>
            </w:r>
          </w:p>
        </w:tc>
        <w:tc>
          <w:tcPr>
            <w:tcW w:w="129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01.01.2017</w:t>
            </w:r>
          </w:p>
        </w:tc>
        <w:tc>
          <w:tcPr>
            <w:tcW w:w="129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31.12.2017</w:t>
            </w:r>
          </w:p>
        </w:tc>
        <w:tc>
          <w:tcPr>
            <w:tcW w:w="38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left"/>
              <w:rPr>
                <w:rStyle w:val="a3"/>
                <w:rFonts w:ascii="Times New Roman" w:eastAsia="Times New Roman" w:hAnsi="Times New Roman" w:cs="Times New Roman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</w:rPr>
              <w:t>Средний % выполнения по</w:t>
            </w:r>
          </w:p>
          <w:p w:rsidR="00E536F2" w:rsidRPr="00B02BA0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</w:rPr>
              <w:t xml:space="preserve"> мероприятиям -112%</w:t>
            </w:r>
          </w:p>
          <w:p w:rsidR="00E536F2" w:rsidRPr="00B02BA0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6F2" w:rsidRPr="00B02BA0" w:rsidTr="00235C7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2.1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tabs>
                <w:tab w:val="left" w:pos="68"/>
                <w:tab w:val="left" w:pos="944"/>
              </w:tabs>
              <w:ind w:left="34" w:firstLine="0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Расходы на обеспечение деятельности учреждения</w:t>
            </w:r>
          </w:p>
          <w:p w:rsidR="00E536F2" w:rsidRPr="00B02BA0" w:rsidRDefault="00E536F2" w:rsidP="00235C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45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2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2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2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 xml:space="preserve">План по кол-ву времени выхода в эфир </w:t>
            </w:r>
          </w:p>
          <w:p w:rsidR="00E536F2" w:rsidRPr="00B02BA0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300</w:t>
            </w:r>
          </w:p>
          <w:p w:rsidR="00E536F2" w:rsidRPr="00B02BA0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План по объему вещания-100%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 xml:space="preserve">Факт по кол-ву времени выхода в эфир </w:t>
            </w:r>
          </w:p>
          <w:p w:rsidR="00E536F2" w:rsidRPr="00B02BA0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325</w:t>
            </w:r>
          </w:p>
          <w:p w:rsidR="00E536F2" w:rsidRPr="00B02BA0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Факт по объему вещания-115,7%</w:t>
            </w:r>
          </w:p>
        </w:tc>
      </w:tr>
      <w:tr w:rsidR="00E536F2" w:rsidRPr="00B02BA0" w:rsidTr="00235C7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left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 xml:space="preserve">Проблемы, возникшие в ходе реализации мероприятия* </w:t>
            </w:r>
          </w:p>
        </w:tc>
        <w:tc>
          <w:tcPr>
            <w:tcW w:w="1119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Допустимое отклонение от нормы (10 %)</w:t>
            </w:r>
            <w:r w:rsidRPr="00B02BA0">
              <w:rPr>
                <w:rStyle w:val="a3"/>
                <w:rFonts w:ascii="Times New Roman" w:eastAsia="Times New Roman" w:hAnsi="Times New Roman" w:cs="Times New Roman"/>
              </w:rPr>
              <w:t xml:space="preserve"> </w:t>
            </w:r>
            <w:r w:rsidRPr="00B02BA0">
              <w:rPr>
                <w:rFonts w:ascii="Times New Roman" w:eastAsia="Times New Roman" w:hAnsi="Times New Roman" w:cs="Times New Roman"/>
              </w:rPr>
              <w:t>Причина: передачи начали выходить в эфир не с начала апреля, как планировалось, а после получения разрешительных документов в мае 2017 года.</w:t>
            </w:r>
          </w:p>
        </w:tc>
      </w:tr>
      <w:tr w:rsidR="00E536F2" w:rsidRPr="00B02BA0" w:rsidTr="00235C7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ind w:firstLine="0"/>
              <w:jc w:val="left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 xml:space="preserve">Меры нейтрализации/минимизации отклонения по событию, оказывающему существенное воздействие на реализацию программы** </w:t>
            </w:r>
          </w:p>
        </w:tc>
        <w:tc>
          <w:tcPr>
            <w:tcW w:w="1119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B02BA0" w:rsidRDefault="00E536F2" w:rsidP="00235C7F">
            <w:pPr>
              <w:autoSpaceDE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02BA0">
              <w:rPr>
                <w:rStyle w:val="a3"/>
                <w:rFonts w:ascii="Times New Roman" w:eastAsia="Times New Roman" w:hAnsi="Times New Roman" w:cs="Times New Roman"/>
                <w:b w:val="0"/>
              </w:rPr>
              <w:t>нет</w:t>
            </w:r>
          </w:p>
        </w:tc>
      </w:tr>
    </w:tbl>
    <w:p w:rsidR="00E536F2" w:rsidRPr="00B02BA0" w:rsidRDefault="00E536F2" w:rsidP="00E536F2">
      <w:pPr>
        <w:ind w:firstLine="698"/>
        <w:jc w:val="right"/>
        <w:rPr>
          <w:rFonts w:ascii="Times New Roman" w:hAnsi="Times New Roman" w:cs="Times New Roman"/>
        </w:rPr>
      </w:pPr>
    </w:p>
    <w:p w:rsidR="00E536F2" w:rsidRPr="00E536F2" w:rsidRDefault="00E536F2" w:rsidP="00E536F2">
      <w:pPr>
        <w:pStyle w:val="ConsPlusNormal"/>
        <w:ind w:firstLine="0"/>
        <w:jc w:val="both"/>
        <w:rPr>
          <w:rFonts w:ascii="Times New Roman" w:eastAsia="Times New Roman" w:hAnsi="Times New Roman" w:cs="Times New Roman"/>
          <w:szCs w:val="20"/>
        </w:rPr>
      </w:pPr>
      <w:r w:rsidRPr="00B02BA0">
        <w:rPr>
          <w:rFonts w:ascii="Times New Roman" w:eastAsia="Times New Roman" w:hAnsi="Times New Roman" w:cs="Times New Roman"/>
          <w:sz w:val="24"/>
        </w:rPr>
        <w:t xml:space="preserve">          </w:t>
      </w:r>
      <w:r w:rsidRPr="00E536F2">
        <w:rPr>
          <w:rFonts w:ascii="Times New Roman" w:eastAsia="Times New Roman" w:hAnsi="Times New Roman" w:cs="Times New Roman"/>
          <w:szCs w:val="20"/>
        </w:rPr>
        <w:t>* 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E536F2" w:rsidRPr="00E536F2" w:rsidRDefault="00E536F2" w:rsidP="00E536F2">
      <w:pPr>
        <w:rPr>
          <w:rFonts w:ascii="Times New Roman" w:hAnsi="Times New Roman" w:cs="Times New Roman"/>
          <w:sz w:val="20"/>
          <w:szCs w:val="20"/>
        </w:rPr>
      </w:pPr>
      <w:r w:rsidRPr="00E536F2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proofErr w:type="gramStart"/>
      <w:r w:rsidRPr="00E536F2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E536F2">
        <w:rPr>
          <w:rFonts w:ascii="Times New Roman" w:eastAsia="Times New Roman" w:hAnsi="Times New Roman" w:cs="Times New Roman"/>
          <w:sz w:val="20"/>
          <w:szCs w:val="20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E536F2" w:rsidRPr="00E536F2" w:rsidRDefault="00E536F2" w:rsidP="00E536F2">
      <w:pPr>
        <w:rPr>
          <w:rFonts w:ascii="Times New Roman" w:hAnsi="Times New Roman" w:cs="Times New Roman"/>
          <w:sz w:val="20"/>
          <w:szCs w:val="20"/>
        </w:rPr>
        <w:sectPr w:rsidR="00E536F2" w:rsidRPr="00E536F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/>
          <w:pgMar w:top="1440" w:right="800" w:bottom="1440" w:left="1100" w:header="720" w:footer="720" w:gutter="0"/>
          <w:cols w:space="720"/>
        </w:sectPr>
      </w:pPr>
    </w:p>
    <w:p w:rsidR="00E536F2" w:rsidRPr="00B02BA0" w:rsidRDefault="00E536F2" w:rsidP="00E536F2">
      <w:pPr>
        <w:pStyle w:val="ConsPlusNormal"/>
        <w:ind w:firstLine="0"/>
        <w:jc w:val="center"/>
      </w:pPr>
      <w:r w:rsidRPr="00B02BA0">
        <w:rPr>
          <w:rFonts w:ascii="Times New Roman" w:eastAsia="Times New Roman" w:hAnsi="Times New Roman" w:cs="Times New Roman"/>
          <w:b/>
          <w:bCs/>
          <w:sz w:val="26"/>
        </w:rPr>
        <w:lastRenderedPageBreak/>
        <w:t>Анализ факторов, повлиявших на ход реализации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Pr="00B02BA0">
        <w:rPr>
          <w:rFonts w:ascii="Times New Roman" w:eastAsia="Times New Roman" w:hAnsi="Times New Roman" w:cs="Times New Roman"/>
          <w:b/>
          <w:bCs/>
          <w:sz w:val="26"/>
        </w:rPr>
        <w:t>муниципальной программы</w:t>
      </w:r>
    </w:p>
    <w:p w:rsidR="00E536F2" w:rsidRPr="00B02BA0" w:rsidRDefault="00E536F2" w:rsidP="00E536F2">
      <w:pPr>
        <w:ind w:firstLine="709"/>
        <w:jc w:val="center"/>
      </w:pPr>
    </w:p>
    <w:p w:rsidR="00E536F2" w:rsidRPr="00B02BA0" w:rsidRDefault="00E536F2" w:rsidP="00E53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36F2" w:rsidRPr="00B02BA0" w:rsidRDefault="00E536F2" w:rsidP="00E5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2BA0">
        <w:rPr>
          <w:rFonts w:ascii="Times New Roman" w:eastAsia="Times New Roman" w:hAnsi="Times New Roman" w:cs="Times New Roman"/>
          <w:sz w:val="28"/>
          <w:szCs w:val="28"/>
        </w:rPr>
        <w:t xml:space="preserve">Главным фактором, повлиявшей на ход реализации муниципальной программы, стало изменение графика вещания Майкопского телевидения. </w:t>
      </w:r>
    </w:p>
    <w:p w:rsidR="00E536F2" w:rsidRPr="00B02BA0" w:rsidRDefault="00E536F2" w:rsidP="00E5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2BA0">
        <w:rPr>
          <w:rFonts w:ascii="Times New Roman" w:eastAsia="Times New Roman" w:hAnsi="Times New Roman" w:cs="Times New Roman"/>
          <w:sz w:val="28"/>
          <w:szCs w:val="28"/>
        </w:rPr>
        <w:t xml:space="preserve">Передачи начали выходить в эфир в полном объеме не с начала апреля, как планировалось, а после получения разрешительных документов в мае 2017 года. В настоящее время </w:t>
      </w:r>
      <w:r w:rsidRPr="00B02BA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передачи городского телевидения в зоне уверенного приема могут смотреть жители населенных пунктов в радиусе 45 километров от города Майкопа. </w:t>
      </w:r>
    </w:p>
    <w:p w:rsidR="00E536F2" w:rsidRPr="00B02BA0" w:rsidRDefault="00E536F2" w:rsidP="00E5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2BA0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связи с большим объемом информации, предоставленной администрацией, было выпущено дополнительное количество </w:t>
      </w:r>
      <w:r w:rsidRPr="00B02BA0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номеров газеты</w:t>
      </w:r>
      <w:r w:rsidRPr="00B02BA0">
        <w:rPr>
          <w:rStyle w:val="a3"/>
          <w:rFonts w:ascii="Times New Roman" w:eastAsia="Times New Roman" w:hAnsi="Times New Roman" w:cs="Times New Roman"/>
          <w:sz w:val="28"/>
          <w:szCs w:val="28"/>
        </w:rPr>
        <w:t>.</w:t>
      </w:r>
    </w:p>
    <w:p w:rsidR="00E536F2" w:rsidRPr="00B02BA0" w:rsidRDefault="00E536F2" w:rsidP="00E536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536F2" w:rsidRPr="00B02BA0" w:rsidRDefault="00E536F2" w:rsidP="00E53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sectPr w:rsidR="00E536F2" w:rsidSect="00235C7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40" w:right="849" w:bottom="1100" w:left="1440" w:header="720" w:footer="720" w:gutter="0"/>
          <w:cols w:space="720"/>
        </w:sectPr>
      </w:pPr>
    </w:p>
    <w:p w:rsidR="00E536F2" w:rsidRPr="00B767C7" w:rsidRDefault="00E536F2" w:rsidP="00E536F2">
      <w:pPr>
        <w:jc w:val="right"/>
        <w:rPr>
          <w:rFonts w:ascii="Times New Roman" w:eastAsia="Times New Roman" w:hAnsi="Times New Roman" w:cs="Times New Roman"/>
          <w:b/>
        </w:rPr>
      </w:pPr>
      <w:r w:rsidRPr="00B767C7">
        <w:rPr>
          <w:rFonts w:ascii="Times New Roman" w:eastAsia="Times New Roman" w:hAnsi="Times New Roman" w:cs="Times New Roman"/>
          <w:b/>
        </w:rPr>
        <w:lastRenderedPageBreak/>
        <w:t>Таблица № 3</w:t>
      </w:r>
    </w:p>
    <w:p w:rsidR="00E536F2" w:rsidRPr="00B767C7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b/>
          <w:sz w:val="16"/>
        </w:rPr>
      </w:pPr>
      <w:r w:rsidRPr="00B767C7">
        <w:rPr>
          <w:rFonts w:ascii="Times New Roman" w:eastAsia="Times New Roman" w:hAnsi="Times New Roman" w:cs="Times New Roman"/>
          <w:b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B767C7">
        <w:rPr>
          <w:rFonts w:ascii="Times New Roman" w:eastAsia="Times New Roman" w:hAnsi="Times New Roman" w:cs="Times New Roman"/>
          <w:b/>
          <w:color w:val="000000"/>
        </w:rPr>
        <w:t>и иных средств</w:t>
      </w:r>
      <w:r w:rsidRPr="00B767C7">
        <w:rPr>
          <w:rFonts w:ascii="Times New Roman" w:eastAsia="Times New Roman" w:hAnsi="Times New Roman" w:cs="Times New Roman"/>
          <w:b/>
        </w:rPr>
        <w:t xml:space="preserve"> на реализацию муниципальной программы, подпрограмм муниципальной программы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4"/>
        <w:gridCol w:w="3685"/>
        <w:gridCol w:w="1985"/>
        <w:gridCol w:w="1701"/>
        <w:gridCol w:w="2409"/>
      </w:tblGrid>
      <w:tr w:rsidR="00E536F2" w:rsidRPr="00B767C7" w:rsidTr="000C32E8"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60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Расходы (тыс. рублей), годы</w:t>
            </w:r>
          </w:p>
        </w:tc>
      </w:tr>
      <w:tr w:rsidR="00E536F2" w:rsidRPr="00B767C7" w:rsidTr="000C32E8"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Сводная бюджетная роспись, план на 01 января отчетного года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Сводная бюджетная роспись, на 31 декабря отчетного года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Кассовое исполнение</w:t>
            </w:r>
          </w:p>
        </w:tc>
      </w:tr>
      <w:tr w:rsidR="00E536F2" w:rsidRPr="00B767C7" w:rsidTr="000C32E8"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536F2" w:rsidRPr="00B767C7" w:rsidTr="000C32E8"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Муниципальная программа "Развитие средств массовой информации в муниципальном образовании "Город Майкоп" на 2016 - 2019 годы"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0C32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22901,</w:t>
            </w:r>
            <w:r w:rsidR="000C32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24647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24647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536F2" w:rsidRPr="00B767C7" w:rsidTr="000C32E8">
        <w:trPr>
          <w:trHeight w:val="942"/>
        </w:trPr>
        <w:tc>
          <w:tcPr>
            <w:tcW w:w="4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E536F2" w:rsidRPr="00B767C7" w:rsidRDefault="00E536F2" w:rsidP="00235C7F">
            <w:pPr>
              <w:pStyle w:val="a4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6F2" w:rsidRPr="00B767C7" w:rsidTr="000C32E8">
        <w:tc>
          <w:tcPr>
            <w:tcW w:w="4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67C7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6F2" w:rsidRPr="00B767C7" w:rsidTr="000C32E8"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МАУ "Редакция Майкопские новости"</w:t>
            </w:r>
          </w:p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22901,3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24647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24647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536F2" w:rsidRPr="00B767C7" w:rsidTr="000C32E8"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Подпрограмма "Поддержка и развитие печатного средства массовой информации муниципального об</w:t>
            </w:r>
            <w:r>
              <w:rPr>
                <w:rFonts w:ascii="Times New Roman" w:eastAsia="Times New Roman" w:hAnsi="Times New Roman" w:cs="Times New Roman"/>
              </w:rPr>
              <w:t>разования "Город Майкоп" (2016</w:t>
            </w:r>
            <w:r w:rsidRPr="00B767C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 w:rsidRPr="00B767C7">
              <w:rPr>
                <w:rFonts w:ascii="Times New Roman" w:eastAsia="Times New Roman" w:hAnsi="Times New Roman" w:cs="Times New Roman"/>
              </w:rPr>
              <w:t>гг.)"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10107,6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11221,4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11221,4</w:t>
            </w:r>
          </w:p>
        </w:tc>
      </w:tr>
      <w:tr w:rsidR="00E536F2" w:rsidRPr="00B767C7" w:rsidTr="000C32E8">
        <w:tc>
          <w:tcPr>
            <w:tcW w:w="4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6F2" w:rsidRPr="00B767C7" w:rsidTr="000C32E8">
        <w:tc>
          <w:tcPr>
            <w:tcW w:w="4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 отсутствует</w:t>
            </w:r>
          </w:p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6F2" w:rsidRPr="00B767C7" w:rsidTr="000C32E8"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МАУ "Редакция Майкопские новости"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10107,6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11221,4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11221,4</w:t>
            </w:r>
          </w:p>
        </w:tc>
      </w:tr>
      <w:tr w:rsidR="00E536F2" w:rsidRPr="00B767C7" w:rsidTr="000C32E8"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 xml:space="preserve">Основное мероприятие «Информирование населения о </w:t>
            </w:r>
            <w:r w:rsidRPr="00B767C7">
              <w:rPr>
                <w:rFonts w:ascii="Times New Roman" w:eastAsia="Times New Roman" w:hAnsi="Times New Roman" w:cs="Times New Roman"/>
              </w:rPr>
              <w:lastRenderedPageBreak/>
              <w:t>событиях, происходящих в муниципальном образовании "Город Майкоп" и в Республике Адыгея, в печатных СМИ»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10107,6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11221,4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11221,4</w:t>
            </w:r>
          </w:p>
        </w:tc>
      </w:tr>
      <w:tr w:rsidR="00E536F2" w:rsidRPr="00B767C7" w:rsidTr="000C32E8">
        <w:tc>
          <w:tcPr>
            <w:tcW w:w="4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lastRenderedPageBreak/>
              <w:t>Отдел пресс-службы и связей со СМИ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6F2" w:rsidRPr="00B767C7" w:rsidTr="000C32E8">
        <w:tc>
          <w:tcPr>
            <w:tcW w:w="4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</w:t>
            </w:r>
          </w:p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отсутствует</w:t>
            </w:r>
          </w:p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6F2" w:rsidRPr="00B767C7" w:rsidTr="000C32E8"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МАУ "Редакция Майкопские новости"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10107,6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11221,4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11221,4</w:t>
            </w:r>
          </w:p>
        </w:tc>
      </w:tr>
      <w:tr w:rsidR="00E536F2" w:rsidRPr="00B767C7" w:rsidTr="000C32E8"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Подпрограмма "Гово</w:t>
            </w:r>
            <w:r>
              <w:rPr>
                <w:rFonts w:ascii="Times New Roman" w:eastAsia="Times New Roman" w:hAnsi="Times New Roman" w:cs="Times New Roman"/>
              </w:rPr>
              <w:t>рит и показывает Майкоп" (2016</w:t>
            </w:r>
            <w:r w:rsidRPr="00B767C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B767C7">
              <w:rPr>
                <w:rFonts w:ascii="Times New Roman" w:eastAsia="Times New Roman" w:hAnsi="Times New Roman" w:cs="Times New Roman"/>
              </w:rPr>
              <w:t>гг.)"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12794,0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13425,6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13425,6</w:t>
            </w:r>
          </w:p>
        </w:tc>
      </w:tr>
      <w:tr w:rsidR="00E536F2" w:rsidRPr="00B767C7" w:rsidTr="000C32E8">
        <w:tc>
          <w:tcPr>
            <w:tcW w:w="4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 Отдел пресс-службы и связей со СМИ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6F2" w:rsidRPr="00B767C7" w:rsidTr="000C32E8">
        <w:tc>
          <w:tcPr>
            <w:tcW w:w="4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 отсутствует</w:t>
            </w:r>
          </w:p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6F2" w:rsidRPr="00B767C7" w:rsidTr="000C32E8"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МБУ "Майкопское телевидение"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12794,0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13425,6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13425,6</w:t>
            </w:r>
          </w:p>
        </w:tc>
      </w:tr>
      <w:tr w:rsidR="00E536F2" w:rsidRPr="00B767C7" w:rsidTr="000C32E8"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Основное мероприятие "Информирование населения о событиях, происходящих в муниципальном образовании "Город Майкоп" и Республике Адыгея, на телевидении и в сети Интернет"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12794,0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13425,6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13425,6</w:t>
            </w:r>
          </w:p>
        </w:tc>
      </w:tr>
      <w:tr w:rsidR="00E536F2" w:rsidRPr="00B767C7" w:rsidTr="000C32E8">
        <w:tc>
          <w:tcPr>
            <w:tcW w:w="4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6F2" w:rsidRPr="00B767C7" w:rsidTr="000C32E8">
        <w:tc>
          <w:tcPr>
            <w:tcW w:w="4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 отсутствует</w:t>
            </w:r>
          </w:p>
          <w:p w:rsidR="00E536F2" w:rsidRPr="00B767C7" w:rsidRDefault="00E536F2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6F2" w:rsidRPr="00B767C7" w:rsidTr="000C32E8"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МБУ "Майкопское телевидение"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12794,0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13425,6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B767C7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13425,6</w:t>
            </w:r>
          </w:p>
        </w:tc>
      </w:tr>
    </w:tbl>
    <w:p w:rsidR="00E536F2" w:rsidRPr="00B767C7" w:rsidRDefault="00E536F2" w:rsidP="00E536F2">
      <w:pPr>
        <w:jc w:val="right"/>
        <w:rPr>
          <w:rFonts w:ascii="Times New Roman" w:hAnsi="Times New Roman" w:cs="Times New Roman"/>
        </w:rPr>
      </w:pPr>
    </w:p>
    <w:p w:rsidR="00E536F2" w:rsidRPr="00B767C7" w:rsidRDefault="00E536F2" w:rsidP="00E536F2">
      <w:pPr>
        <w:jc w:val="center"/>
        <w:rPr>
          <w:rFonts w:ascii="Times New Roman" w:hAnsi="Times New Roman" w:cs="Times New Roman"/>
        </w:rPr>
      </w:pPr>
    </w:p>
    <w:p w:rsidR="00E536F2" w:rsidRPr="00B767C7" w:rsidRDefault="00E536F2" w:rsidP="00E536F2">
      <w:pPr>
        <w:rPr>
          <w:rFonts w:ascii="Times New Roman" w:hAnsi="Times New Roman" w:cs="Times New Roman"/>
        </w:rPr>
        <w:sectPr w:rsidR="00E536F2" w:rsidRPr="00B767C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/>
          <w:pgMar w:top="1440" w:right="800" w:bottom="1440" w:left="1100" w:header="720" w:footer="720" w:gutter="0"/>
          <w:cols w:space="720"/>
        </w:sectPr>
      </w:pPr>
    </w:p>
    <w:p w:rsidR="00E536F2" w:rsidRPr="004E540A" w:rsidRDefault="00E536F2" w:rsidP="00E536F2">
      <w:pPr>
        <w:ind w:firstLine="0"/>
        <w:jc w:val="center"/>
        <w:rPr>
          <w:b/>
        </w:rPr>
      </w:pPr>
      <w:r w:rsidRPr="004E540A">
        <w:rPr>
          <w:rFonts w:ascii="Times New Roman" w:eastAsia="Times New Roman" w:hAnsi="Times New Roman" w:cs="Times New Roman"/>
          <w:b/>
          <w:bCs/>
          <w:sz w:val="26"/>
        </w:rPr>
        <w:lastRenderedPageBreak/>
        <w:t>Информация о внесенных изменениях в муниципальную программу.</w:t>
      </w:r>
    </w:p>
    <w:p w:rsidR="00E536F2" w:rsidRDefault="00E536F2" w:rsidP="00E536F2">
      <w:pPr>
        <w:ind w:firstLine="0"/>
        <w:jc w:val="center"/>
      </w:pPr>
    </w:p>
    <w:p w:rsidR="00E536F2" w:rsidRDefault="00E536F2" w:rsidP="00E536F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E540A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Администрация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 xml:space="preserve">Республики Адыгея от 22.06.2017 №672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средств массовой информации в муниципальном образовании «Город Майкоп» на 2016-2019 годы». Обоснование изменений: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корректировка 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на реализацию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36F2" w:rsidRDefault="00E536F2" w:rsidP="00E536F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E540A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Администрация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 декабря 2017г.№ 1578 «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«Развитие средств массовой информации в муниципальном образовании «Город Майкоп» на 2016-2019 годы»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 xml:space="preserve"> Обоснование изменений: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приведение 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 xml:space="preserve">бюджетных ассигнований на реализацию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соответствие со сводной бюджетной росписью по состоянию на 31.12.2017 года.</w:t>
      </w:r>
    </w:p>
    <w:p w:rsidR="00E536F2" w:rsidRPr="004E540A" w:rsidRDefault="00E536F2" w:rsidP="00E536F2">
      <w:pPr>
        <w:ind w:firstLine="567"/>
        <w:rPr>
          <w:sz w:val="28"/>
          <w:szCs w:val="28"/>
        </w:rPr>
      </w:pPr>
    </w:p>
    <w:p w:rsidR="00E536F2" w:rsidRDefault="00E536F2" w:rsidP="00E536F2">
      <w:pPr>
        <w:ind w:firstLine="0"/>
      </w:pPr>
    </w:p>
    <w:p w:rsidR="00E536F2" w:rsidRPr="004E540A" w:rsidRDefault="00E536F2" w:rsidP="00E536F2">
      <w:pPr>
        <w:ind w:firstLine="0"/>
        <w:jc w:val="center"/>
      </w:pPr>
      <w:r w:rsidRPr="004E540A">
        <w:rPr>
          <w:rFonts w:ascii="Times New Roman" w:eastAsia="Times New Roman" w:hAnsi="Times New Roman" w:cs="Times New Roman"/>
          <w:b/>
          <w:bCs/>
          <w:sz w:val="26"/>
        </w:rPr>
        <w:t>Данные об оценке эффективности реализации муниципальной программы в соответствии с утвержденной методикой оценки эффективности реализации муниципальных программ муниципального образования «Город Майкоп»</w:t>
      </w:r>
    </w:p>
    <w:p w:rsidR="00E536F2" w:rsidRPr="004E540A" w:rsidRDefault="00E536F2" w:rsidP="00E536F2">
      <w:pPr>
        <w:ind w:firstLine="0"/>
        <w:jc w:val="center"/>
      </w:pPr>
    </w:p>
    <w:p w:rsidR="00E536F2" w:rsidRDefault="00E536F2" w:rsidP="00E536F2">
      <w:pPr>
        <w:pStyle w:val="11"/>
        <w:spacing w:before="0" w:after="0"/>
      </w:pPr>
    </w:p>
    <w:p w:rsidR="00E536F2" w:rsidRPr="004E540A" w:rsidRDefault="00E536F2" w:rsidP="00E536F2">
      <w:pPr>
        <w:pStyle w:val="11"/>
        <w:numPr>
          <w:ilvl w:val="0"/>
          <w:numId w:val="1"/>
        </w:numPr>
        <w:tabs>
          <w:tab w:val="left" w:pos="720"/>
        </w:tabs>
        <w:spacing w:before="0" w:after="0"/>
      </w:pPr>
      <w:r w:rsidRPr="004E540A">
        <w:rPr>
          <w:rFonts w:ascii="Times New Roman" w:eastAsia="Times New Roman" w:hAnsi="Times New Roman" w:cs="Times New Roman"/>
          <w:b w:val="0"/>
          <w:bCs w:val="0"/>
          <w:color w:val="auto"/>
          <w:sz w:val="26"/>
        </w:rPr>
        <w:t>Оценка степени реализации мероприятий</w:t>
      </w:r>
    </w:p>
    <w:p w:rsidR="00E536F2" w:rsidRDefault="00E536F2" w:rsidP="00E536F2"/>
    <w:p w:rsidR="00E536F2" w:rsidRPr="004E540A" w:rsidRDefault="00E536F2" w:rsidP="00E536F2">
      <w:pPr>
        <w:rPr>
          <w:sz w:val="28"/>
          <w:szCs w:val="28"/>
        </w:rPr>
      </w:pPr>
      <w:r w:rsidRPr="004E540A">
        <w:rPr>
          <w:rFonts w:ascii="Times New Roman" w:eastAsia="Times New Roman" w:hAnsi="Times New Roman" w:cs="Times New Roman"/>
          <w:sz w:val="28"/>
          <w:szCs w:val="28"/>
        </w:rPr>
        <w:t>Степень реализации мероприятий оценивается как доля мероприятий, выполненных в полном объеме, по следующей формуле:</w:t>
      </w:r>
    </w:p>
    <w:p w:rsidR="00E536F2" w:rsidRPr="004E540A" w:rsidRDefault="00E536F2" w:rsidP="00E536F2">
      <w:pPr>
        <w:rPr>
          <w:sz w:val="28"/>
          <w:szCs w:val="28"/>
        </w:rPr>
      </w:pPr>
    </w:p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609"/>
        <w:gridCol w:w="4037"/>
        <w:gridCol w:w="1951"/>
        <w:gridCol w:w="1654"/>
        <w:gridCol w:w="1813"/>
      </w:tblGrid>
      <w:tr w:rsidR="00E536F2" w:rsidTr="00E536F2"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Мв</w:t>
            </w:r>
            <w:proofErr w:type="spellEnd"/>
          </w:p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выполненных мероприятий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СРм</w:t>
            </w:r>
            <w:proofErr w:type="spellEnd"/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реализации основного мероприятия</w:t>
            </w:r>
          </w:p>
          <w:p w:rsidR="00E536F2" w:rsidRPr="004E540A" w:rsidRDefault="00E536F2" w:rsidP="00235C7F">
            <w:pPr>
              <w:autoSpaceDE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СРм</w:t>
            </w:r>
            <w:proofErr w:type="spellEnd"/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М</w:t>
            </w:r>
          </w:p>
        </w:tc>
      </w:tr>
      <w:tr w:rsidR="00E536F2" w:rsidTr="00E536F2"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о событиях, происходящих в муниципальном образовании "Город Майкоп" и в Республике Адыгея, в печатных СМИ</w:t>
            </w: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autoSpaceDE/>
              <w:ind w:firstLine="0"/>
              <w:jc w:val="center"/>
              <w:rPr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36F2" w:rsidTr="00E536F2"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о событиях, происходящих в муниципальном образовании "Город Майкоп" и Республике Адыгея, на телевидении и в сети Интернет</w:t>
            </w: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autoSpaceDE/>
              <w:ind w:firstLine="0"/>
              <w:jc w:val="center"/>
              <w:rPr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536F2" w:rsidRDefault="00E536F2" w:rsidP="00E536F2">
      <w:pPr>
        <w:pStyle w:val="11"/>
        <w:spacing w:before="0" w:after="0"/>
      </w:pPr>
    </w:p>
    <w:p w:rsidR="00E536F2" w:rsidRDefault="00E536F2" w:rsidP="00E536F2">
      <w:pPr>
        <w:pStyle w:val="11"/>
        <w:spacing w:before="0" w:after="0"/>
      </w:pPr>
    </w:p>
    <w:p w:rsidR="00E536F2" w:rsidRDefault="00E536F2" w:rsidP="00E536F2">
      <w:pPr>
        <w:pStyle w:val="11"/>
        <w:spacing w:before="0" w:after="0"/>
      </w:pPr>
    </w:p>
    <w:p w:rsidR="00E536F2" w:rsidRDefault="00E536F2" w:rsidP="00E536F2">
      <w:pPr>
        <w:pStyle w:val="11"/>
        <w:spacing w:before="0" w:after="0"/>
      </w:pPr>
    </w:p>
    <w:p w:rsidR="00E536F2" w:rsidRDefault="00E536F2" w:rsidP="00E536F2">
      <w:pPr>
        <w:pStyle w:val="11"/>
        <w:spacing w:before="0" w:after="0"/>
      </w:pPr>
    </w:p>
    <w:p w:rsidR="00E536F2" w:rsidRDefault="00E536F2" w:rsidP="00E536F2">
      <w:pPr>
        <w:pStyle w:val="11"/>
        <w:spacing w:before="0" w:after="0"/>
      </w:pPr>
    </w:p>
    <w:p w:rsidR="00E536F2" w:rsidRDefault="00E536F2" w:rsidP="00E536F2">
      <w:pPr>
        <w:pStyle w:val="11"/>
        <w:spacing w:before="0" w:after="0"/>
      </w:pPr>
    </w:p>
    <w:p w:rsidR="00E536F2" w:rsidRDefault="00E536F2" w:rsidP="00E536F2">
      <w:pPr>
        <w:pStyle w:val="11"/>
        <w:spacing w:before="0" w:after="0"/>
      </w:pPr>
    </w:p>
    <w:p w:rsidR="00E536F2" w:rsidRDefault="00E536F2" w:rsidP="00E536F2">
      <w:pPr>
        <w:pStyle w:val="11"/>
        <w:spacing w:before="0" w:after="0"/>
      </w:pPr>
    </w:p>
    <w:p w:rsidR="00E536F2" w:rsidRDefault="00E536F2" w:rsidP="00E536F2">
      <w:pPr>
        <w:pStyle w:val="11"/>
        <w:spacing w:before="0" w:after="0"/>
      </w:pPr>
    </w:p>
    <w:p w:rsidR="00E536F2" w:rsidRDefault="00E536F2" w:rsidP="00E536F2">
      <w:pPr>
        <w:pStyle w:val="11"/>
        <w:spacing w:before="0" w:after="0"/>
      </w:pPr>
    </w:p>
    <w:p w:rsidR="00E536F2" w:rsidRDefault="00E536F2" w:rsidP="00E536F2">
      <w:pPr>
        <w:pStyle w:val="11"/>
        <w:spacing w:before="0" w:after="0"/>
        <w:rPr>
          <w:rFonts w:ascii="Times New Roman" w:eastAsia="Times New Roman" w:hAnsi="Times New Roman" w:cs="Times New Roman"/>
          <w:b w:val="0"/>
          <w:bCs w:val="0"/>
          <w:color w:val="auto"/>
          <w:sz w:val="26"/>
        </w:rPr>
      </w:pPr>
      <w:r w:rsidRPr="004E540A">
        <w:rPr>
          <w:rFonts w:ascii="Times New Roman" w:eastAsia="Times New Roman" w:hAnsi="Times New Roman" w:cs="Times New Roman"/>
          <w:b w:val="0"/>
          <w:bCs w:val="0"/>
          <w:color w:val="auto"/>
          <w:sz w:val="26"/>
        </w:rPr>
        <w:t>2. Оценка степени соответствия запланированному уровню затрат</w:t>
      </w:r>
    </w:p>
    <w:p w:rsidR="00E536F2" w:rsidRPr="004E540A" w:rsidRDefault="00E536F2" w:rsidP="00E536F2"/>
    <w:p w:rsidR="00E536F2" w:rsidRDefault="00E536F2" w:rsidP="00E536F2">
      <w:r>
        <w:rPr>
          <w:rFonts w:ascii="Times New Roman" w:eastAsia="Times New Roman" w:hAnsi="Times New Roman" w:cs="Times New Roman"/>
        </w:rPr>
        <w:t xml:space="preserve"> 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>Степень соответствия запланированному уровню затрат оценивается как отношение фактически произведенных в отчетном году расходов на реализацию программы к их плановым значениям по следующей формуле:</w:t>
      </w:r>
    </w:p>
    <w:p w:rsidR="00E536F2" w:rsidRDefault="00E536F2" w:rsidP="00E536F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"/>
        <w:gridCol w:w="2534"/>
        <w:gridCol w:w="992"/>
        <w:gridCol w:w="897"/>
        <w:gridCol w:w="835"/>
        <w:gridCol w:w="942"/>
        <w:gridCol w:w="942"/>
        <w:gridCol w:w="833"/>
        <w:gridCol w:w="1221"/>
      </w:tblGrid>
      <w:tr w:rsidR="00E536F2" w:rsidTr="000C32E8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7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Зп</w:t>
            </w:r>
            <w:proofErr w:type="spellEnd"/>
          </w:p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расходы на реализацию программы в отчетном году</w:t>
            </w:r>
          </w:p>
        </w:tc>
        <w:tc>
          <w:tcPr>
            <w:tcW w:w="2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Зф</w:t>
            </w:r>
            <w:proofErr w:type="spellEnd"/>
          </w:p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расходы на реализацию программы в отчетном году</w:t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ССуз</w:t>
            </w:r>
            <w:proofErr w:type="spellEnd"/>
          </w:p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соответствия запланированному уровню затрат</w:t>
            </w:r>
          </w:p>
          <w:p w:rsidR="00E536F2" w:rsidRPr="004E540A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ССуз</w:t>
            </w:r>
            <w:proofErr w:type="spellEnd"/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Зф</w:t>
            </w:r>
            <w:proofErr w:type="spellEnd"/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Зп</w:t>
            </w:r>
            <w:proofErr w:type="spellEnd"/>
          </w:p>
        </w:tc>
      </w:tr>
      <w:tr w:rsidR="00E536F2" w:rsidTr="000C32E8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F2" w:rsidTr="000C32E8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left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о событиях, происходящих в муниципальном образовании "Город Майкоп" и в Республике Адыгея, в печатных СМИ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 CYR" w:hAnsi="Times New Roman" w:cs="Times New Roman"/>
                <w:sz w:val="20"/>
                <w:szCs w:val="20"/>
              </w:rPr>
              <w:t>10</w:t>
            </w: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516,7</w:t>
            </w: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8126,1</w:t>
            </w: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 CYR" w:hAnsi="Times New Roman" w:cs="Times New Roman"/>
                <w:sz w:val="20"/>
                <w:szCs w:val="20"/>
              </w:rPr>
              <w:t>2390,6</w:t>
            </w:r>
          </w:p>
        </w:tc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 CYR" w:hAnsi="Times New Roman" w:cs="Times New Roman"/>
                <w:sz w:val="20"/>
                <w:szCs w:val="20"/>
              </w:rPr>
              <w:t>11221,4</w:t>
            </w:r>
          </w:p>
        </w:tc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8126,1</w:t>
            </w:r>
          </w:p>
        </w:tc>
        <w:tc>
          <w:tcPr>
            <w:tcW w:w="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 CYR" w:hAnsi="Times New Roman" w:cs="Times New Roman"/>
                <w:sz w:val="20"/>
                <w:szCs w:val="20"/>
              </w:rPr>
              <w:t>3095,3</w:t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1,06=&gt;1</w:t>
            </w:r>
          </w:p>
        </w:tc>
      </w:tr>
      <w:tr w:rsidR="00E536F2" w:rsidTr="000C32E8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о событиях, происходящих в муниципальном образовании "Город Майкоп" и Республике Адыгея, на телевидении и в сети Интернет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13370</w:t>
            </w:r>
            <w:r w:rsidR="000C32E8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 CYR" w:hAnsi="Times New Roman" w:cs="Times New Roman"/>
                <w:sz w:val="20"/>
                <w:szCs w:val="20"/>
              </w:rPr>
              <w:t>13</w:t>
            </w: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0C32E8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 CYR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 CYR" w:hAnsi="Times New Roman" w:cs="Times New Roman"/>
                <w:sz w:val="20"/>
                <w:szCs w:val="20"/>
              </w:rPr>
              <w:t>13425,6</w:t>
            </w:r>
          </w:p>
        </w:tc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 CYR" w:hAnsi="Times New Roman" w:cs="Times New Roman"/>
                <w:sz w:val="20"/>
                <w:szCs w:val="20"/>
              </w:rPr>
              <w:t>13320,3</w:t>
            </w:r>
          </w:p>
        </w:tc>
        <w:tc>
          <w:tcPr>
            <w:tcW w:w="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4E540A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536F2" w:rsidRDefault="00E536F2" w:rsidP="00E536F2"/>
    <w:p w:rsidR="00E536F2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sz w:val="26"/>
          <w:u w:val="single"/>
        </w:rPr>
      </w:pPr>
    </w:p>
    <w:p w:rsidR="00E536F2" w:rsidRPr="004E540A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sz w:val="26"/>
        </w:rPr>
      </w:pPr>
      <w:r w:rsidRPr="004E540A">
        <w:rPr>
          <w:rFonts w:ascii="Times New Roman" w:eastAsia="Times New Roman" w:hAnsi="Times New Roman" w:cs="Times New Roman"/>
          <w:sz w:val="26"/>
        </w:rPr>
        <w:t xml:space="preserve">3. Оценка эффективности использования средств бюджета муниципального </w:t>
      </w:r>
    </w:p>
    <w:p w:rsidR="00E536F2" w:rsidRPr="004E540A" w:rsidRDefault="00E536F2" w:rsidP="00E536F2">
      <w:pPr>
        <w:ind w:firstLine="0"/>
        <w:jc w:val="center"/>
      </w:pPr>
      <w:r w:rsidRPr="004E540A">
        <w:rPr>
          <w:rFonts w:ascii="Times New Roman" w:eastAsia="Times New Roman" w:hAnsi="Times New Roman" w:cs="Times New Roman"/>
          <w:sz w:val="26"/>
        </w:rPr>
        <w:t>образования «Город Майкоп»</w:t>
      </w:r>
    </w:p>
    <w:p w:rsidR="00E536F2" w:rsidRPr="004E540A" w:rsidRDefault="00E536F2" w:rsidP="00E536F2">
      <w:pPr>
        <w:ind w:firstLine="0"/>
        <w:jc w:val="center"/>
      </w:pPr>
    </w:p>
    <w:p w:rsidR="00E536F2" w:rsidRDefault="00E536F2" w:rsidP="00E536F2">
      <w:r>
        <w:rPr>
          <w:rFonts w:ascii="Times New Roman" w:eastAsia="Times New Roman" w:hAnsi="Times New Roman" w:cs="Times New Roman"/>
          <w:sz w:val="26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536F2" w:rsidRDefault="00E536F2" w:rsidP="00E536F2">
      <w:pPr>
        <w:pStyle w:val="ConsPlusNormal"/>
      </w:pPr>
    </w:p>
    <w:p w:rsidR="00E536F2" w:rsidRDefault="00E536F2" w:rsidP="00E536F2">
      <w:pPr>
        <w:pStyle w:val="ConsPlusNormal"/>
      </w:pPr>
      <w:proofErr w:type="spellStart"/>
      <w:r>
        <w:rPr>
          <w:rFonts w:ascii="Times New Roman" w:eastAsia="Times New Roman" w:hAnsi="Times New Roman" w:cs="Times New Roman"/>
          <w:sz w:val="28"/>
        </w:rPr>
        <w:t>Эис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</w:rPr>
        <w:t>СРм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</w:rPr>
        <w:t>ССуз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</w:t>
      </w:r>
    </w:p>
    <w:p w:rsidR="00E536F2" w:rsidRDefault="00E536F2" w:rsidP="00E536F2">
      <w:pPr>
        <w:pStyle w:val="ConsPlusNormal"/>
      </w:pPr>
    </w:p>
    <w:p w:rsidR="00E536F2" w:rsidRPr="00347F86" w:rsidRDefault="00E536F2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7F86">
        <w:rPr>
          <w:rFonts w:ascii="Times New Roman" w:eastAsia="Times New Roman" w:hAnsi="Times New Roman" w:cs="Times New Roman"/>
          <w:sz w:val="28"/>
          <w:szCs w:val="28"/>
        </w:rPr>
        <w:t>Эис</w:t>
      </w:r>
      <w:proofErr w:type="spellEnd"/>
      <w:r w:rsidRPr="00347F86">
        <w:rPr>
          <w:rFonts w:ascii="Times New Roman" w:eastAsia="Times New Roman" w:hAnsi="Times New Roman" w:cs="Times New Roman"/>
          <w:sz w:val="28"/>
          <w:szCs w:val="28"/>
        </w:rPr>
        <w:t xml:space="preserve"> – эффективность использования средств местного бюджета;</w:t>
      </w:r>
    </w:p>
    <w:p w:rsidR="00E536F2" w:rsidRPr="00347F86" w:rsidRDefault="00E536F2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7F86">
        <w:rPr>
          <w:rFonts w:ascii="Times New Roman" w:eastAsia="Times New Roman" w:hAnsi="Times New Roman" w:cs="Times New Roman"/>
          <w:sz w:val="28"/>
          <w:szCs w:val="28"/>
        </w:rPr>
        <w:t>СРм</w:t>
      </w:r>
      <w:proofErr w:type="spellEnd"/>
      <w:r w:rsidRPr="00347F86">
        <w:rPr>
          <w:rFonts w:ascii="Times New Roman" w:eastAsia="Times New Roman" w:hAnsi="Times New Roman" w:cs="Times New Roman"/>
          <w:sz w:val="28"/>
          <w:szCs w:val="28"/>
        </w:rPr>
        <w:t xml:space="preserve"> – степень реализации мероприятий, полностью или частично финансируемых из средств местного бюджета;</w:t>
      </w:r>
    </w:p>
    <w:p w:rsidR="00E536F2" w:rsidRPr="00347F86" w:rsidRDefault="00E536F2" w:rsidP="00E536F2">
      <w:pPr>
        <w:ind w:firstLine="0"/>
        <w:rPr>
          <w:sz w:val="28"/>
          <w:szCs w:val="28"/>
        </w:rPr>
      </w:pPr>
      <w:proofErr w:type="spellStart"/>
      <w:r w:rsidRPr="00347F86"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  <w:r w:rsidRPr="00347F86">
        <w:rPr>
          <w:rFonts w:ascii="Times New Roman" w:eastAsia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 из средств местного бюджета.</w:t>
      </w:r>
    </w:p>
    <w:p w:rsidR="00E536F2" w:rsidRDefault="00E536F2" w:rsidP="00E536F2">
      <w:pPr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"/>
        <w:gridCol w:w="2698"/>
        <w:gridCol w:w="3021"/>
        <w:gridCol w:w="2349"/>
        <w:gridCol w:w="986"/>
      </w:tblGrid>
      <w:tr w:rsidR="00E536F2" w:rsidTr="00E536F2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ССуз</w:t>
            </w:r>
            <w:proofErr w:type="spellEnd"/>
          </w:p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соответствия запланированному уровню </w:t>
            </w: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затрат</w:t>
            </w:r>
          </w:p>
          <w:p w:rsidR="00E536F2" w:rsidRPr="00347F86" w:rsidRDefault="00E536F2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ССуз</w:t>
            </w:r>
            <w:proofErr w:type="spellEnd"/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СРм</w:t>
            </w:r>
            <w:proofErr w:type="spellEnd"/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реализации основного мероприятия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47F86">
              <w:rPr>
                <w:rFonts w:ascii="Times New Roman" w:eastAsia="Times New Roman" w:hAnsi="Times New Roman" w:cs="Times New Roman"/>
                <w:szCs w:val="20"/>
              </w:rPr>
              <w:t>Эис</w:t>
            </w:r>
            <w:proofErr w:type="spellEnd"/>
            <w:r w:rsidRPr="00347F86">
              <w:rPr>
                <w:rFonts w:ascii="Times New Roman" w:eastAsia="Times New Roman" w:hAnsi="Times New Roman" w:cs="Times New Roman"/>
                <w:szCs w:val="20"/>
              </w:rPr>
              <w:t xml:space="preserve"> = </w:t>
            </w:r>
            <w:proofErr w:type="spellStart"/>
            <w:r w:rsidRPr="00347F86">
              <w:rPr>
                <w:rFonts w:ascii="Times New Roman" w:eastAsia="Times New Roman" w:hAnsi="Times New Roman" w:cs="Times New Roman"/>
                <w:szCs w:val="20"/>
              </w:rPr>
              <w:t>СРм</w:t>
            </w:r>
            <w:proofErr w:type="spellEnd"/>
            <w:r w:rsidRPr="00347F86">
              <w:rPr>
                <w:rFonts w:ascii="Times New Roman" w:eastAsia="Times New Roman" w:hAnsi="Times New Roman" w:cs="Times New Roman"/>
                <w:szCs w:val="20"/>
              </w:rPr>
              <w:t xml:space="preserve"> / </w:t>
            </w:r>
            <w:proofErr w:type="spellStart"/>
            <w:r w:rsidRPr="00347F86">
              <w:rPr>
                <w:rFonts w:ascii="Times New Roman" w:eastAsia="Times New Roman" w:hAnsi="Times New Roman" w:cs="Times New Roman"/>
                <w:szCs w:val="20"/>
              </w:rPr>
              <w:t>ССуз</w:t>
            </w:r>
            <w:proofErr w:type="spellEnd"/>
          </w:p>
        </w:tc>
      </w:tr>
      <w:tr w:rsidR="00E536F2" w:rsidTr="00E536F2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F2" w:rsidTr="00E536F2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о событиях, происходящих в муниципальном образовании "Город Майкоп" и в Республике Адыгея, в печатных СМИ</w:t>
            </w:r>
          </w:p>
        </w:tc>
        <w:tc>
          <w:tcPr>
            <w:tcW w:w="3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36F2" w:rsidTr="00E536F2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о событиях, происходящих в муниципальном образовании "Город Майкоп" и Республике Адыгея, на телевидении и в сети Интернет</w:t>
            </w:r>
          </w:p>
        </w:tc>
        <w:tc>
          <w:tcPr>
            <w:tcW w:w="3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536F2" w:rsidRDefault="00E536F2" w:rsidP="00E536F2">
      <w:pPr>
        <w:ind w:firstLine="0"/>
      </w:pPr>
    </w:p>
    <w:p w:rsidR="00E536F2" w:rsidRDefault="00E536F2" w:rsidP="00E536F2">
      <w:pPr>
        <w:ind w:firstLine="0"/>
      </w:pPr>
    </w:p>
    <w:p w:rsidR="00E536F2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sz w:val="26"/>
        </w:rPr>
      </w:pPr>
      <w:r w:rsidRPr="00347F86">
        <w:rPr>
          <w:rFonts w:ascii="Times New Roman" w:eastAsia="Times New Roman" w:hAnsi="Times New Roman" w:cs="Times New Roman"/>
          <w:sz w:val="26"/>
        </w:rPr>
        <w:t>4. Оценка степени достижения целей и решения задач подпрограмм</w:t>
      </w:r>
    </w:p>
    <w:p w:rsidR="00E536F2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sz w:val="26"/>
        </w:rPr>
      </w:pPr>
    </w:p>
    <w:p w:rsidR="00E536F2" w:rsidRDefault="00E536F2" w:rsidP="00E536F2">
      <w:r>
        <w:rPr>
          <w:rFonts w:ascii="Times New Roman" w:eastAsia="Times New Roman" w:hAnsi="Times New Roman" w:cs="Times New Roman"/>
          <w:sz w:val="26"/>
        </w:rPr>
        <w:t xml:space="preserve">Для оценки степени достижения целей и решения задач (далее –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 </w:t>
      </w:r>
    </w:p>
    <w:p w:rsidR="00E536F2" w:rsidRDefault="00E536F2" w:rsidP="00E536F2">
      <w:pPr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0"/>
        <w:gridCol w:w="3374"/>
        <w:gridCol w:w="1697"/>
        <w:gridCol w:w="1947"/>
        <w:gridCol w:w="2172"/>
      </w:tblGrid>
      <w:tr w:rsidR="00E536F2" w:rsidRPr="00347F86" w:rsidTr="00E536F2">
        <w:tc>
          <w:tcPr>
            <w:tcW w:w="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ЗПп</w:t>
            </w:r>
            <w:proofErr w:type="spellEnd"/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муниципальной программы</w:t>
            </w:r>
          </w:p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плановое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Зпп</w:t>
            </w:r>
            <w:proofErr w:type="spellEnd"/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пф</w:t>
            </w:r>
            <w:proofErr w:type="spellEnd"/>
          </w:p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муниципальной программы</w:t>
            </w:r>
          </w:p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фактическое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СД</w:t>
            </w:r>
            <w:proofErr w:type="spellStart"/>
            <w:r w:rsidRPr="00347F86"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>мппз</w:t>
            </w:r>
            <w:proofErr w:type="spellEnd"/>
            <w:r w:rsidRPr="00347F86"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 xml:space="preserve"> </w:t>
            </w: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достижения планового значения показателя</w:t>
            </w:r>
          </w:p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4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</w:t>
            </w: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значений)</w:t>
            </w:r>
          </w:p>
          <w:p w:rsidR="00E536F2" w:rsidRPr="00347F86" w:rsidRDefault="00E536F2" w:rsidP="00235C7F">
            <w:pPr>
              <w:ind w:firstLine="0"/>
              <w:jc w:val="center"/>
              <w:rPr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ЗП</w:t>
            </w:r>
            <w:proofErr w:type="spellStart"/>
            <w:r w:rsidRPr="00347F86"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>мпф</w:t>
            </w:r>
            <w:proofErr w:type="spellEnd"/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ЗП</w:t>
            </w:r>
            <w:proofErr w:type="spellStart"/>
            <w:r w:rsidRPr="00347F86"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>мпп</w:t>
            </w:r>
            <w:proofErr w:type="spellEnd"/>
          </w:p>
        </w:tc>
      </w:tr>
      <w:tr w:rsidR="00E536F2" w:rsidRPr="00347F86" w:rsidTr="00E536F2">
        <w:tc>
          <w:tcPr>
            <w:tcW w:w="978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и развитие печатного средства массовой информации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"Город Майкоп" (2016</w:t>
            </w: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2019  гг.</w:t>
            </w:r>
            <w:proofErr w:type="gramEnd"/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)"</w:t>
            </w:r>
          </w:p>
        </w:tc>
      </w:tr>
      <w:tr w:rsidR="00E536F2" w:rsidRPr="00347F86" w:rsidTr="00E536F2">
        <w:tc>
          <w:tcPr>
            <w:tcW w:w="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347F86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опубликованных в газете "Майкопские новости" информационных материалов о деятельности Администрации муниципального образования "Город Майкоп" и Совета народных депутатов муниципального образования "Город Майкоп"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777,5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1,26=&gt;1</w:t>
            </w:r>
            <w:r w:rsidR="00235C7F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принимаем за 1</w:t>
            </w:r>
          </w:p>
        </w:tc>
      </w:tr>
      <w:tr w:rsidR="00E536F2" w:rsidRPr="00347F86" w:rsidTr="00E536F2">
        <w:tc>
          <w:tcPr>
            <w:tcW w:w="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347F86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Тираж газеты "Майкопские новости"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4722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1,12=&gt;1</w:t>
            </w:r>
            <w:r w:rsidR="00235C7F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принимаем за 1</w:t>
            </w:r>
          </w:p>
        </w:tc>
      </w:tr>
      <w:tr w:rsidR="00E536F2" w:rsidRPr="00347F86" w:rsidTr="00E536F2">
        <w:tc>
          <w:tcPr>
            <w:tcW w:w="978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орит и показывает Майкоп" (2016-</w:t>
            </w:r>
            <w:r w:rsidR="00235C7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гг.)"</w:t>
            </w:r>
          </w:p>
        </w:tc>
      </w:tr>
      <w:tr w:rsidR="00E536F2" w:rsidRPr="00347F86" w:rsidTr="00E536F2">
        <w:tc>
          <w:tcPr>
            <w:tcW w:w="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347F86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времени выхода в эфир передач Майкопского телевидения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1,08=&gt;1</w:t>
            </w:r>
            <w:r w:rsidR="00235C7F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принимаем за 1</w:t>
            </w:r>
          </w:p>
        </w:tc>
      </w:tr>
      <w:tr w:rsidR="00E536F2" w:rsidRPr="00347F86" w:rsidTr="00E536F2">
        <w:tc>
          <w:tcPr>
            <w:tcW w:w="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6F2" w:rsidRPr="00347F86" w:rsidRDefault="00E536F2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выполнения плана по объему вещания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E536F2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235C7F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36F2" w:rsidRPr="00347F86" w:rsidRDefault="00235C7F" w:rsidP="00235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  <w:r w:rsidR="00E536F2" w:rsidRPr="00347F86">
              <w:rPr>
                <w:rFonts w:ascii="Times New Roman" w:eastAsia="Times New Roman" w:hAnsi="Times New Roman" w:cs="Times New Roman"/>
                <w:sz w:val="20"/>
                <w:szCs w:val="20"/>
              </w:rPr>
              <w:t>=&gt;1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принимаем за 1</w:t>
            </w:r>
          </w:p>
        </w:tc>
      </w:tr>
    </w:tbl>
    <w:p w:rsidR="00E536F2" w:rsidRPr="00347F86" w:rsidRDefault="00E536F2" w:rsidP="00E536F2">
      <w:pPr>
        <w:ind w:firstLine="0"/>
        <w:rPr>
          <w:sz w:val="20"/>
          <w:szCs w:val="20"/>
        </w:rPr>
      </w:pPr>
    </w:p>
    <w:p w:rsidR="00E536F2" w:rsidRDefault="00E536F2" w:rsidP="00E536F2">
      <w:pPr>
        <w:ind w:firstLine="0"/>
      </w:pPr>
      <w:r>
        <w:rPr>
          <w:rFonts w:ascii="Times New Roman" w:eastAsia="Times New Roman" w:hAnsi="Times New Roman" w:cs="Times New Roman"/>
          <w:sz w:val="26"/>
        </w:rPr>
        <w:t>Степень реализации подпрограммы рассчитывается по формуле:</w:t>
      </w:r>
      <w:r w:rsidR="00235C7F">
        <w:rPr>
          <w:rFonts w:ascii="Times New Roman" w:eastAsia="Times New Roman" w:hAnsi="Times New Roman" w:cs="Times New Roman"/>
          <w:sz w:val="26"/>
        </w:rPr>
        <w:t xml:space="preserve"> </w:t>
      </w:r>
    </w:p>
    <w:p w:rsidR="00E536F2" w:rsidRPr="00E536F2" w:rsidRDefault="00E536F2" w:rsidP="00E536F2">
      <w:pPr>
        <w:ind w:firstLine="0"/>
        <w:rPr>
          <w:b/>
        </w:rPr>
      </w:pPr>
    </w:p>
    <w:p w:rsidR="00E536F2" w:rsidRPr="00E536F2" w:rsidRDefault="00E536F2" w:rsidP="00E536F2">
      <w:pPr>
        <w:rPr>
          <w:rFonts w:ascii="Times New Roman" w:eastAsia="Times New Roman" w:hAnsi="Times New Roman" w:cs="Times New Roman"/>
          <w:b/>
          <w:sz w:val="28"/>
        </w:rPr>
      </w:pPr>
      <w:r w:rsidRPr="00E536F2">
        <w:rPr>
          <w:rFonts w:ascii="Times New Roman" w:eastAsia="Times New Roman" w:hAnsi="Times New Roman" w:cs="Times New Roman"/>
          <w:b/>
          <w:position w:val="-5"/>
        </w:rPr>
        <w:t xml:space="preserve">                      </w:t>
      </w:r>
      <w:r w:rsidRPr="00E536F2">
        <w:rPr>
          <w:rFonts w:ascii="Times New Roman" w:eastAsia="Times New Roman" w:hAnsi="Times New Roman" w:cs="Times New Roman"/>
          <w:b/>
          <w:position w:val="-5"/>
          <w:sz w:val="28"/>
        </w:rPr>
        <w:t>N</w:t>
      </w:r>
    </w:p>
    <w:p w:rsidR="00E536F2" w:rsidRPr="00E536F2" w:rsidRDefault="00E536F2" w:rsidP="00E536F2">
      <w:pPr>
        <w:jc w:val="left"/>
        <w:rPr>
          <w:rFonts w:ascii="Times New Roman" w:eastAsia="Times New Roman" w:hAnsi="Times New Roman" w:cs="Times New Roman"/>
          <w:b/>
          <w:bCs/>
        </w:rPr>
      </w:pPr>
      <w:r w:rsidRPr="00E536F2">
        <w:rPr>
          <w:rFonts w:ascii="Times New Roman" w:eastAsia="Times New Roman" w:hAnsi="Times New Roman" w:cs="Times New Roman"/>
          <w:b/>
          <w:sz w:val="28"/>
        </w:rPr>
        <w:t>СР</w:t>
      </w:r>
      <w:r w:rsidRPr="00E536F2">
        <w:rPr>
          <w:rFonts w:ascii="Times New Roman" w:eastAsia="Times New Roman" w:hAnsi="Times New Roman" w:cs="Times New Roman"/>
          <w:b/>
          <w:position w:val="-5"/>
          <w:sz w:val="28"/>
        </w:rPr>
        <w:t xml:space="preserve">п/п </w:t>
      </w:r>
      <w:r w:rsidRPr="00E536F2">
        <w:rPr>
          <w:rFonts w:ascii="Times New Roman" w:eastAsia="Times New Roman" w:hAnsi="Times New Roman" w:cs="Times New Roman"/>
          <w:b/>
          <w:sz w:val="28"/>
        </w:rPr>
        <w:t>= ∑ СД</w:t>
      </w:r>
      <w:r w:rsidRPr="00E536F2">
        <w:rPr>
          <w:rFonts w:ascii="Times New Roman" w:eastAsia="Times New Roman" w:hAnsi="Times New Roman" w:cs="Times New Roman"/>
          <w:b/>
          <w:position w:val="-5"/>
          <w:sz w:val="28"/>
        </w:rPr>
        <w:t>п/</w:t>
      </w:r>
      <w:proofErr w:type="spellStart"/>
      <w:r w:rsidRPr="00E536F2">
        <w:rPr>
          <w:rFonts w:ascii="Times New Roman" w:eastAsia="Times New Roman" w:hAnsi="Times New Roman" w:cs="Times New Roman"/>
          <w:b/>
          <w:position w:val="-5"/>
          <w:sz w:val="28"/>
        </w:rPr>
        <w:t>ппз</w:t>
      </w:r>
      <w:proofErr w:type="spellEnd"/>
      <w:r w:rsidRPr="00E536F2">
        <w:rPr>
          <w:rFonts w:ascii="Times New Roman" w:eastAsia="Times New Roman" w:hAnsi="Times New Roman" w:cs="Times New Roman"/>
          <w:b/>
          <w:position w:val="-5"/>
          <w:sz w:val="28"/>
        </w:rPr>
        <w:t xml:space="preserve"> </w:t>
      </w:r>
      <w:r w:rsidRPr="00E536F2">
        <w:rPr>
          <w:rFonts w:ascii="Times New Roman" w:eastAsia="Times New Roman" w:hAnsi="Times New Roman" w:cs="Times New Roman"/>
          <w:b/>
          <w:sz w:val="28"/>
        </w:rPr>
        <w:t xml:space="preserve">/ N,   </w:t>
      </w:r>
    </w:p>
    <w:p w:rsidR="00E536F2" w:rsidRPr="00E536F2" w:rsidRDefault="00E536F2" w:rsidP="00E536F2">
      <w:pPr>
        <w:ind w:firstLine="0"/>
        <w:jc w:val="left"/>
        <w:rPr>
          <w:b/>
        </w:rPr>
      </w:pPr>
      <w:r w:rsidRPr="00E536F2"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 w:rsidRPr="00E536F2">
        <w:rPr>
          <w:rFonts w:ascii="Times New Roman" w:eastAsia="Times New Roman" w:hAnsi="Times New Roman" w:cs="Times New Roman"/>
          <w:b/>
          <w:bCs/>
          <w:position w:val="5"/>
          <w:sz w:val="28"/>
        </w:rPr>
        <w:t>1</w:t>
      </w:r>
    </w:p>
    <w:p w:rsidR="00E536F2" w:rsidRDefault="00E536F2" w:rsidP="00E536F2">
      <w:pPr>
        <w:jc w:val="left"/>
      </w:pPr>
    </w:p>
    <w:p w:rsidR="00E536F2" w:rsidRDefault="00E536F2" w:rsidP="00E536F2">
      <w:pPr>
        <w:ind w:firstLine="0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СРп</w:t>
      </w:r>
      <w:proofErr w:type="spellEnd"/>
      <w:r>
        <w:rPr>
          <w:rFonts w:ascii="Times New Roman" w:eastAsia="Times New Roman" w:hAnsi="Times New Roman" w:cs="Times New Roman"/>
          <w:sz w:val="18"/>
        </w:rPr>
        <w:t>/п – степень реализации подпрограммы;</w:t>
      </w:r>
    </w:p>
    <w:p w:rsidR="00E536F2" w:rsidRDefault="00E536F2" w:rsidP="00E536F2">
      <w:pPr>
        <w:ind w:firstLine="0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lastRenderedPageBreak/>
        <w:t>СДп</w:t>
      </w:r>
      <w:proofErr w:type="spellEnd"/>
      <w:r>
        <w:rPr>
          <w:rFonts w:ascii="Times New Roman" w:eastAsia="Times New Roman" w:hAnsi="Times New Roman" w:cs="Times New Roman"/>
          <w:sz w:val="18"/>
        </w:rPr>
        <w:t>/</w:t>
      </w:r>
      <w:proofErr w:type="spellStart"/>
      <w:r>
        <w:rPr>
          <w:rFonts w:ascii="Times New Roman" w:eastAsia="Times New Roman" w:hAnsi="Times New Roman" w:cs="Times New Roman"/>
          <w:sz w:val="18"/>
        </w:rPr>
        <w:t>ппз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E536F2" w:rsidRDefault="00E536F2" w:rsidP="00E536F2">
      <w:pPr>
        <w:ind w:firstLine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N – число показателей (индикаторов), характеризующих цели и задачи подпрограммы.</w:t>
      </w:r>
    </w:p>
    <w:p w:rsidR="00E536F2" w:rsidRDefault="00E536F2" w:rsidP="00E536F2">
      <w:pPr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 xml:space="preserve">При использовании данной формулы в случаях, если </w:t>
      </w:r>
      <w:proofErr w:type="spellStart"/>
      <w:r>
        <w:rPr>
          <w:rFonts w:ascii="Times New Roman" w:eastAsia="Times New Roman" w:hAnsi="Times New Roman" w:cs="Times New Roman"/>
          <w:sz w:val="18"/>
        </w:rPr>
        <w:t>СДп</w:t>
      </w:r>
      <w:proofErr w:type="spellEnd"/>
      <w:r>
        <w:rPr>
          <w:rFonts w:ascii="Times New Roman" w:eastAsia="Times New Roman" w:hAnsi="Times New Roman" w:cs="Times New Roman"/>
          <w:sz w:val="18"/>
        </w:rPr>
        <w:t>/</w:t>
      </w:r>
      <w:proofErr w:type="spellStart"/>
      <w:r>
        <w:rPr>
          <w:rFonts w:ascii="Times New Roman" w:eastAsia="Times New Roman" w:hAnsi="Times New Roman" w:cs="Times New Roman"/>
          <w:sz w:val="18"/>
        </w:rPr>
        <w:t>ппз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больше 1, значение </w:t>
      </w:r>
      <w:proofErr w:type="spellStart"/>
      <w:r>
        <w:rPr>
          <w:rFonts w:ascii="Times New Roman" w:eastAsia="Times New Roman" w:hAnsi="Times New Roman" w:cs="Times New Roman"/>
          <w:sz w:val="18"/>
        </w:rPr>
        <w:t>СДп</w:t>
      </w:r>
      <w:proofErr w:type="spellEnd"/>
      <w:r>
        <w:rPr>
          <w:rFonts w:ascii="Times New Roman" w:eastAsia="Times New Roman" w:hAnsi="Times New Roman" w:cs="Times New Roman"/>
          <w:sz w:val="18"/>
        </w:rPr>
        <w:t>/</w:t>
      </w:r>
      <w:proofErr w:type="spellStart"/>
      <w:r>
        <w:rPr>
          <w:rFonts w:ascii="Times New Roman" w:eastAsia="Times New Roman" w:hAnsi="Times New Roman" w:cs="Times New Roman"/>
          <w:sz w:val="18"/>
        </w:rPr>
        <w:t>ппз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принимается равным 1.</w:t>
      </w:r>
    </w:p>
    <w:p w:rsidR="00E536F2" w:rsidRDefault="00E536F2" w:rsidP="00E536F2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</w:p>
    <w:p w:rsidR="00E536F2" w:rsidRPr="00347F86" w:rsidRDefault="00E536F2" w:rsidP="00E536F2">
      <w:pPr>
        <w:ind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 w:rsidRPr="00347F86">
        <w:rPr>
          <w:rFonts w:ascii="Times New Roman" w:eastAsia="Times New Roman" w:hAnsi="Times New Roman" w:cs="Times New Roman"/>
          <w:bCs/>
          <w:sz w:val="26"/>
        </w:rPr>
        <w:t>1. Подпрограмма "Поддержка и развитие печатного средства массовой информации муниципального об</w:t>
      </w:r>
      <w:r>
        <w:rPr>
          <w:rFonts w:ascii="Times New Roman" w:eastAsia="Times New Roman" w:hAnsi="Times New Roman" w:cs="Times New Roman"/>
          <w:bCs/>
          <w:sz w:val="26"/>
        </w:rPr>
        <w:t>разования "Город Майкоп" (2016</w:t>
      </w:r>
      <w:r w:rsidRPr="00347F86">
        <w:rPr>
          <w:rFonts w:ascii="Times New Roman" w:eastAsia="Times New Roman" w:hAnsi="Times New Roman" w:cs="Times New Roman"/>
          <w:bCs/>
          <w:sz w:val="26"/>
        </w:rPr>
        <w:t xml:space="preserve"> 2019гг.)"  </w:t>
      </w:r>
      <w:r w:rsidRPr="00347F86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</w:p>
    <w:p w:rsidR="00E536F2" w:rsidRPr="00347F86" w:rsidRDefault="00E536F2" w:rsidP="00E536F2">
      <w:pPr>
        <w:ind w:firstLine="0"/>
        <w:jc w:val="left"/>
      </w:pPr>
    </w:p>
    <w:p w:rsidR="00E536F2" w:rsidRDefault="00E536F2" w:rsidP="00E536F2">
      <w:pPr>
        <w:ind w:firstLine="0"/>
        <w:jc w:val="left"/>
      </w:pPr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position w:val="-4"/>
          <w:sz w:val="28"/>
        </w:rPr>
        <w:t xml:space="preserve">п/п </w:t>
      </w:r>
      <w:r>
        <w:rPr>
          <w:rFonts w:ascii="Times New Roman" w:eastAsia="Times New Roman" w:hAnsi="Times New Roman" w:cs="Times New Roman"/>
          <w:sz w:val="28"/>
        </w:rPr>
        <w:t xml:space="preserve">= 1+1/2 = 1   </w:t>
      </w:r>
    </w:p>
    <w:p w:rsidR="00E536F2" w:rsidRDefault="00E536F2" w:rsidP="00E536F2">
      <w:pPr>
        <w:ind w:firstLine="0"/>
      </w:pPr>
    </w:p>
    <w:p w:rsidR="00E536F2" w:rsidRDefault="00E536F2" w:rsidP="00E536F2">
      <w:pPr>
        <w:ind w:firstLine="0"/>
      </w:pPr>
    </w:p>
    <w:p w:rsidR="00E536F2" w:rsidRPr="00347F86" w:rsidRDefault="00E536F2" w:rsidP="00E536F2">
      <w:pPr>
        <w:ind w:firstLine="0"/>
      </w:pPr>
      <w:r w:rsidRPr="00347F86">
        <w:rPr>
          <w:rFonts w:ascii="Times New Roman" w:eastAsia="Times New Roman" w:hAnsi="Times New Roman" w:cs="Times New Roman"/>
          <w:bCs/>
          <w:sz w:val="26"/>
        </w:rPr>
        <w:t>2. Подпрограмма "Гово</w:t>
      </w:r>
      <w:r>
        <w:rPr>
          <w:rFonts w:ascii="Times New Roman" w:eastAsia="Times New Roman" w:hAnsi="Times New Roman" w:cs="Times New Roman"/>
          <w:bCs/>
          <w:sz w:val="26"/>
        </w:rPr>
        <w:t>рит и показывает Майкоп" (2016-</w:t>
      </w:r>
      <w:r w:rsidR="00235C7F">
        <w:rPr>
          <w:rFonts w:ascii="Times New Roman" w:eastAsia="Times New Roman" w:hAnsi="Times New Roman" w:cs="Times New Roman"/>
          <w:bCs/>
          <w:sz w:val="26"/>
        </w:rPr>
        <w:t>2019</w:t>
      </w:r>
      <w:r w:rsidRPr="00347F86">
        <w:rPr>
          <w:rFonts w:ascii="Times New Roman" w:eastAsia="Times New Roman" w:hAnsi="Times New Roman" w:cs="Times New Roman"/>
          <w:bCs/>
          <w:sz w:val="26"/>
        </w:rPr>
        <w:t>гг.)"</w:t>
      </w:r>
    </w:p>
    <w:p w:rsidR="00E536F2" w:rsidRDefault="00E536F2" w:rsidP="00E536F2">
      <w:pPr>
        <w:ind w:firstLine="0"/>
      </w:pPr>
    </w:p>
    <w:p w:rsidR="00E536F2" w:rsidRDefault="00E536F2" w:rsidP="00E536F2">
      <w:pPr>
        <w:ind w:firstLine="0"/>
        <w:jc w:val="left"/>
      </w:pPr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position w:val="-4"/>
          <w:sz w:val="28"/>
        </w:rPr>
        <w:t xml:space="preserve">п/п </w:t>
      </w:r>
      <w:r>
        <w:rPr>
          <w:rFonts w:ascii="Times New Roman" w:eastAsia="Times New Roman" w:hAnsi="Times New Roman" w:cs="Times New Roman"/>
          <w:sz w:val="28"/>
        </w:rPr>
        <w:t xml:space="preserve">= 1+1/2 = </w:t>
      </w:r>
      <w:r w:rsidR="00235C7F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536F2" w:rsidRDefault="00E536F2" w:rsidP="00E536F2"/>
    <w:p w:rsidR="00E536F2" w:rsidRPr="00D377A6" w:rsidRDefault="00E536F2" w:rsidP="00E536F2">
      <w:pPr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position w:val="-5"/>
        </w:rPr>
        <w:t xml:space="preserve">                                                                         </w:t>
      </w:r>
    </w:p>
    <w:p w:rsidR="00E536F2" w:rsidRPr="00347F86" w:rsidRDefault="00E536F2" w:rsidP="00E536F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536F2" w:rsidRPr="00E536F2" w:rsidRDefault="0068675E" w:rsidP="00E536F2">
      <w:pPr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E536F2" w:rsidRPr="00E536F2">
        <w:rPr>
          <w:rFonts w:ascii="Times New Roman" w:eastAsia="Times New Roman" w:hAnsi="Times New Roman" w:cs="Times New Roman"/>
          <w:sz w:val="26"/>
        </w:rPr>
        <w:t>. Оценка эффективности реализации Программы</w:t>
      </w:r>
    </w:p>
    <w:p w:rsidR="00E536F2" w:rsidRDefault="00E536F2" w:rsidP="00E536F2">
      <w:pPr>
        <w:jc w:val="left"/>
        <w:rPr>
          <w:rFonts w:ascii="Times New Roman" w:eastAsia="Times New Roman" w:hAnsi="Times New Roman" w:cs="Times New Roman"/>
          <w:sz w:val="26"/>
        </w:rPr>
      </w:pPr>
    </w:p>
    <w:p w:rsidR="00E536F2" w:rsidRPr="00E536F2" w:rsidRDefault="00E536F2" w:rsidP="00E536F2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E536F2">
        <w:rPr>
          <w:rFonts w:ascii="Times New Roman" w:eastAsia="Times New Roman" w:hAnsi="Times New Roman" w:cs="Times New Roman"/>
          <w:b/>
          <w:sz w:val="26"/>
        </w:rPr>
        <w:t>ЭРмп</w:t>
      </w:r>
      <w:proofErr w:type="spellEnd"/>
      <w:r w:rsidRPr="00E536F2">
        <w:rPr>
          <w:rFonts w:ascii="Times New Roman" w:eastAsia="Times New Roman" w:hAnsi="Times New Roman" w:cs="Times New Roman"/>
          <w:b/>
          <w:sz w:val="26"/>
        </w:rPr>
        <w:t xml:space="preserve"> = 0,5* </w:t>
      </w:r>
      <w:proofErr w:type="spellStart"/>
      <w:r w:rsidRPr="00E536F2">
        <w:rPr>
          <w:rFonts w:ascii="Times New Roman" w:eastAsia="Times New Roman" w:hAnsi="Times New Roman" w:cs="Times New Roman"/>
          <w:b/>
          <w:sz w:val="26"/>
        </w:rPr>
        <w:t>СРмп</w:t>
      </w:r>
      <w:proofErr w:type="spellEnd"/>
      <w:r w:rsidRPr="00E536F2">
        <w:rPr>
          <w:rFonts w:ascii="Times New Roman" w:eastAsia="Times New Roman" w:hAnsi="Times New Roman" w:cs="Times New Roman"/>
          <w:b/>
          <w:sz w:val="26"/>
        </w:rPr>
        <w:t xml:space="preserve"> + 0,5*</w:t>
      </w:r>
      <w:r w:rsidRPr="00E536F2">
        <w:rPr>
          <w:rFonts w:ascii="Times New Roman" w:eastAsia="Times New Roman" w:hAnsi="Times New Roman" w:cs="Times New Roman"/>
          <w:b/>
          <w:sz w:val="28"/>
        </w:rPr>
        <w:t>∑</w:t>
      </w:r>
      <w:proofErr w:type="spellStart"/>
      <w:r w:rsidRPr="00E536F2">
        <w:rPr>
          <w:rFonts w:ascii="Times New Roman" w:eastAsia="Times New Roman" w:hAnsi="Times New Roman" w:cs="Times New Roman"/>
          <w:b/>
          <w:sz w:val="28"/>
        </w:rPr>
        <w:t>ЭРп</w:t>
      </w:r>
      <w:proofErr w:type="spellEnd"/>
      <w:r w:rsidRPr="00E536F2">
        <w:rPr>
          <w:rFonts w:ascii="Times New Roman" w:eastAsia="Times New Roman" w:hAnsi="Times New Roman" w:cs="Times New Roman"/>
          <w:b/>
          <w:sz w:val="28"/>
        </w:rPr>
        <w:t>/п*</w:t>
      </w:r>
      <w:proofErr w:type="spellStart"/>
      <w:r w:rsidRPr="00E536F2">
        <w:rPr>
          <w:rFonts w:ascii="Times New Roman" w:eastAsia="Times New Roman" w:hAnsi="Times New Roman" w:cs="Times New Roman"/>
          <w:b/>
          <w:sz w:val="28"/>
          <w:lang w:val="en-US"/>
        </w:rPr>
        <w:t>kj</w:t>
      </w:r>
      <w:proofErr w:type="spellEnd"/>
      <w:r w:rsidRPr="00E536F2">
        <w:rPr>
          <w:rFonts w:ascii="Times New Roman" w:eastAsia="Times New Roman" w:hAnsi="Times New Roman" w:cs="Times New Roman"/>
          <w:b/>
          <w:sz w:val="28"/>
        </w:rPr>
        <w:t>/</w:t>
      </w:r>
      <w:proofErr w:type="gramStart"/>
      <w:r w:rsidRPr="00E536F2">
        <w:rPr>
          <w:rFonts w:ascii="Times New Roman" w:eastAsia="Times New Roman" w:hAnsi="Times New Roman" w:cs="Times New Roman"/>
          <w:b/>
          <w:sz w:val="28"/>
          <w:lang w:val="en-US"/>
        </w:rPr>
        <w:t>j</w:t>
      </w:r>
      <w:r w:rsidRPr="00E536F2">
        <w:rPr>
          <w:rFonts w:ascii="Times New Roman" w:eastAsia="Times New Roman" w:hAnsi="Times New Roman" w:cs="Times New Roman"/>
          <w:b/>
          <w:sz w:val="28"/>
        </w:rPr>
        <w:t xml:space="preserve"> ,</w:t>
      </w:r>
      <w:proofErr w:type="gramEnd"/>
      <w:r w:rsidRPr="00E536F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536F2">
        <w:rPr>
          <w:rFonts w:ascii="Times New Roman" w:eastAsia="Times New Roman" w:hAnsi="Times New Roman" w:cs="Times New Roman"/>
          <w:sz w:val="28"/>
        </w:rPr>
        <w:t xml:space="preserve">где </w:t>
      </w:r>
    </w:p>
    <w:p w:rsidR="00E536F2" w:rsidRDefault="00E536F2" w:rsidP="00E536F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536F2" w:rsidRDefault="00E536F2" w:rsidP="00E536F2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ЭРмп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эффективность реализации муниципальной программы;</w:t>
      </w:r>
    </w:p>
    <w:p w:rsidR="00E536F2" w:rsidRDefault="00E536F2" w:rsidP="00E536F2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СРмп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степень реализации муниципальной программы;</w:t>
      </w:r>
    </w:p>
    <w:p w:rsidR="00E536F2" w:rsidRDefault="00E536F2" w:rsidP="00E536F2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ЭРп</w:t>
      </w:r>
      <w:proofErr w:type="spellEnd"/>
      <w:r>
        <w:rPr>
          <w:rFonts w:ascii="Times New Roman" w:eastAsia="Times New Roman" w:hAnsi="Times New Roman" w:cs="Times New Roman"/>
          <w:sz w:val="28"/>
        </w:rPr>
        <w:t>/п – эффективность реализации программы;</w:t>
      </w:r>
    </w:p>
    <w:p w:rsidR="00E536F2" w:rsidRDefault="00E536F2" w:rsidP="00E536F2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Kj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</w:t>
      </w:r>
    </w:p>
    <w:p w:rsidR="00E536F2" w:rsidRDefault="00E536F2" w:rsidP="00E536F2">
      <w:pPr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умолчанию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kj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Ф</w:t>
      </w:r>
      <w:r>
        <w:rPr>
          <w:rFonts w:ascii="Times New Roman" w:eastAsia="Times New Roman" w:hAnsi="Times New Roman" w:cs="Times New Roman"/>
          <w:sz w:val="28"/>
          <w:lang w:val="en-US"/>
        </w:rPr>
        <w:t>j</w:t>
      </w:r>
      <w:r>
        <w:rPr>
          <w:rFonts w:ascii="Times New Roman" w:eastAsia="Times New Roman" w:hAnsi="Times New Roman" w:cs="Times New Roman"/>
          <w:sz w:val="28"/>
        </w:rPr>
        <w:t>/Ф, где Ф</w:t>
      </w:r>
      <w:r>
        <w:rPr>
          <w:rFonts w:ascii="Times New Roman" w:eastAsia="Times New Roman" w:hAnsi="Times New Roman" w:cs="Times New Roman"/>
          <w:sz w:val="28"/>
          <w:lang w:val="en-US"/>
        </w:rPr>
        <w:t>j</w:t>
      </w:r>
      <w:r>
        <w:rPr>
          <w:rFonts w:ascii="Times New Roman" w:eastAsia="Times New Roman" w:hAnsi="Times New Roman" w:cs="Times New Roman"/>
          <w:sz w:val="28"/>
        </w:rPr>
        <w:t xml:space="preserve"> – объем фактических расходов из местного бюджета (кассового исполнения) на реализацию </w:t>
      </w:r>
      <w:r>
        <w:rPr>
          <w:rFonts w:ascii="Times New Roman" w:eastAsia="Times New Roman" w:hAnsi="Times New Roman" w:cs="Times New Roman"/>
          <w:sz w:val="28"/>
          <w:lang w:val="en-US"/>
        </w:rPr>
        <w:t>j</w:t>
      </w:r>
      <w:r>
        <w:rPr>
          <w:rFonts w:ascii="Times New Roman" w:eastAsia="Times New Roman" w:hAnsi="Times New Roman" w:cs="Times New Roman"/>
          <w:sz w:val="28"/>
        </w:rPr>
        <w:t xml:space="preserve">-ой подпрограммы в отчетном году, Ф – объем фактических расходов из местного бюджета (кассового исполнения) на реализацию муниципальной программы. </w:t>
      </w:r>
    </w:p>
    <w:p w:rsidR="00E536F2" w:rsidRDefault="00E536F2" w:rsidP="00E536F2">
      <w:pPr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J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</w:rPr>
        <w:t>количество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подпрограмм. </w:t>
      </w:r>
    </w:p>
    <w:p w:rsidR="00E536F2" w:rsidRDefault="00E536F2" w:rsidP="00E536F2">
      <w:pPr>
        <w:jc w:val="left"/>
        <w:rPr>
          <w:rFonts w:ascii="Times New Roman" w:eastAsia="Times New Roman" w:hAnsi="Times New Roman" w:cs="Times New Roman"/>
          <w:sz w:val="28"/>
        </w:rPr>
      </w:pPr>
    </w:p>
    <w:p w:rsidR="00E536F2" w:rsidRDefault="00E536F2" w:rsidP="00E536F2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Kj</w:t>
      </w:r>
      <w:proofErr w:type="spellEnd"/>
      <w:r w:rsidRPr="00E536F2">
        <w:rPr>
          <w:rFonts w:ascii="Times New Roman" w:eastAsia="Times New Roman" w:hAnsi="Times New Roman" w:cs="Times New Roman"/>
          <w:sz w:val="28"/>
        </w:rPr>
        <w:t xml:space="preserve">1 </w:t>
      </w:r>
      <w:proofErr w:type="gramStart"/>
      <w:r w:rsidRPr="00E536F2">
        <w:rPr>
          <w:rFonts w:ascii="Times New Roman" w:eastAsia="Times New Roman" w:hAnsi="Times New Roman" w:cs="Times New Roman"/>
          <w:sz w:val="28"/>
        </w:rPr>
        <w:t xml:space="preserve">=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536F2">
        <w:rPr>
          <w:rFonts w:ascii="Times New Roman" w:eastAsia="Times New Roman" w:hAnsi="Times New Roman" w:cs="Times New Roman"/>
          <w:sz w:val="28"/>
        </w:rPr>
        <w:t>11221</w:t>
      </w:r>
      <w:r>
        <w:rPr>
          <w:rFonts w:ascii="Times New Roman" w:eastAsia="Times New Roman" w:hAnsi="Times New Roman" w:cs="Times New Roman"/>
          <w:sz w:val="28"/>
        </w:rPr>
        <w:t>,4</w:t>
      </w:r>
      <w:proofErr w:type="gramEnd"/>
      <w:r>
        <w:rPr>
          <w:rFonts w:ascii="Times New Roman" w:eastAsia="Times New Roman" w:hAnsi="Times New Roman" w:cs="Times New Roman"/>
          <w:sz w:val="28"/>
        </w:rPr>
        <w:t>/24647 = 0,46</w:t>
      </w:r>
    </w:p>
    <w:p w:rsidR="00E536F2" w:rsidRDefault="00E536F2" w:rsidP="00E536F2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Kj</w:t>
      </w:r>
      <w:proofErr w:type="spellEnd"/>
      <w:r>
        <w:rPr>
          <w:rFonts w:ascii="Times New Roman" w:eastAsia="Times New Roman" w:hAnsi="Times New Roman" w:cs="Times New Roman"/>
          <w:sz w:val="28"/>
        </w:rPr>
        <w:t>2 = 13425</w:t>
      </w:r>
      <w:proofErr w:type="gramStart"/>
      <w:r>
        <w:rPr>
          <w:rFonts w:ascii="Times New Roman" w:eastAsia="Times New Roman" w:hAnsi="Times New Roman" w:cs="Times New Roman"/>
          <w:sz w:val="28"/>
        </w:rPr>
        <w:t>,6</w:t>
      </w:r>
      <w:proofErr w:type="gramEnd"/>
      <w:r>
        <w:rPr>
          <w:rFonts w:ascii="Times New Roman" w:eastAsia="Times New Roman" w:hAnsi="Times New Roman" w:cs="Times New Roman"/>
          <w:sz w:val="28"/>
        </w:rPr>
        <w:t>/24647 = 0,54</w:t>
      </w:r>
    </w:p>
    <w:p w:rsidR="00E536F2" w:rsidRDefault="00E536F2" w:rsidP="00E536F2">
      <w:pPr>
        <w:jc w:val="left"/>
        <w:rPr>
          <w:rFonts w:ascii="Times New Roman" w:eastAsia="Times New Roman" w:hAnsi="Times New Roman" w:cs="Times New Roman"/>
          <w:sz w:val="28"/>
        </w:rPr>
      </w:pPr>
    </w:p>
    <w:p w:rsidR="00E536F2" w:rsidRDefault="00E536F2" w:rsidP="00E536F2">
      <w:pPr>
        <w:jc w:val="left"/>
        <w:rPr>
          <w:rFonts w:ascii="Times New Roman" w:eastAsia="Times New Roman" w:hAnsi="Times New Roman" w:cs="Times New Roman"/>
          <w:sz w:val="28"/>
        </w:rPr>
      </w:pPr>
    </w:p>
    <w:p w:rsidR="00E536F2" w:rsidRPr="000C32E8" w:rsidRDefault="00E536F2" w:rsidP="00E536F2">
      <w:pPr>
        <w:jc w:val="left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ЭРмп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= 0,5*1+0,5*(1+1)*(0,46+0,54)/2 = </w:t>
      </w:r>
      <w:r w:rsidR="0068675E">
        <w:rPr>
          <w:rFonts w:ascii="Times New Roman" w:eastAsia="Times New Roman" w:hAnsi="Times New Roman" w:cs="Times New Roman"/>
          <w:sz w:val="26"/>
        </w:rPr>
        <w:t>1</w:t>
      </w:r>
    </w:p>
    <w:p w:rsidR="00E536F2" w:rsidRPr="000C32E8" w:rsidRDefault="00E536F2" w:rsidP="00E536F2">
      <w:pPr>
        <w:jc w:val="left"/>
        <w:rPr>
          <w:rFonts w:ascii="Times New Roman" w:eastAsia="Times New Roman" w:hAnsi="Times New Roman" w:cs="Times New Roman"/>
          <w:sz w:val="26"/>
        </w:rPr>
      </w:pPr>
    </w:p>
    <w:p w:rsidR="00E536F2" w:rsidRPr="00347F86" w:rsidRDefault="00E536F2" w:rsidP="00E536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7F8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эффективность реализации муниципальной программы </w:t>
      </w:r>
      <w:r w:rsidRPr="00347F86">
        <w:rPr>
          <w:rFonts w:ascii="Times New Roman" w:hAnsi="Times New Roman" w:cs="Times New Roman"/>
          <w:sz w:val="28"/>
          <w:szCs w:val="28"/>
        </w:rPr>
        <w:t xml:space="preserve">«Развитие средств массовой информации </w:t>
      </w:r>
      <w:r w:rsidRPr="00347F86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«Город Майкоп» на 2016-2019 годы» является высокой, так как значение показателя </w:t>
      </w:r>
      <w:proofErr w:type="spellStart"/>
      <w:r w:rsidRPr="00347F86">
        <w:rPr>
          <w:rFonts w:ascii="Times New Roman" w:eastAsia="Times New Roman" w:hAnsi="Times New Roman" w:cs="Times New Roman"/>
          <w:sz w:val="28"/>
          <w:szCs w:val="28"/>
        </w:rPr>
        <w:t>ЭРмп</w:t>
      </w:r>
      <w:proofErr w:type="spellEnd"/>
      <w:r w:rsidRPr="00347F86">
        <w:rPr>
          <w:rFonts w:ascii="Times New Roman" w:eastAsia="Times New Roman" w:hAnsi="Times New Roman" w:cs="Times New Roman"/>
          <w:sz w:val="28"/>
          <w:szCs w:val="28"/>
        </w:rPr>
        <w:t xml:space="preserve"> равно 1. </w:t>
      </w:r>
    </w:p>
    <w:p w:rsidR="00E536F2" w:rsidRDefault="00E536F2" w:rsidP="00E536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675E" w:rsidRDefault="0068675E" w:rsidP="00E536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675E" w:rsidRPr="00347F86" w:rsidRDefault="0068675E" w:rsidP="00E536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36F2" w:rsidRDefault="00E536F2" w:rsidP="00E536F2">
      <w:pPr>
        <w:jc w:val="left"/>
      </w:pPr>
      <w:r w:rsidRPr="0034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36F2" w:rsidRPr="00347F86" w:rsidRDefault="00E536F2" w:rsidP="00E536F2">
      <w:pPr>
        <w:ind w:firstLine="0"/>
        <w:jc w:val="center"/>
      </w:pPr>
      <w:r w:rsidRPr="00347F86">
        <w:rPr>
          <w:rFonts w:ascii="Times New Roman" w:eastAsia="Times New Roman" w:hAnsi="Times New Roman" w:cs="Times New Roman"/>
          <w:b/>
          <w:bCs/>
          <w:sz w:val="26"/>
        </w:rPr>
        <w:lastRenderedPageBreak/>
        <w:t>Предложения по дальнейшей реализа</w:t>
      </w:r>
      <w:r>
        <w:rPr>
          <w:rFonts w:ascii="Times New Roman" w:eastAsia="Times New Roman" w:hAnsi="Times New Roman" w:cs="Times New Roman"/>
          <w:b/>
          <w:bCs/>
          <w:sz w:val="26"/>
        </w:rPr>
        <w:t>ции муниципальной программы</w:t>
      </w:r>
    </w:p>
    <w:p w:rsidR="00E536F2" w:rsidRDefault="00E536F2" w:rsidP="00E536F2">
      <w:pPr>
        <w:jc w:val="center"/>
      </w:pPr>
    </w:p>
    <w:p w:rsidR="00E536F2" w:rsidRDefault="00E536F2" w:rsidP="00E536F2">
      <w:pPr>
        <w:jc w:val="center"/>
      </w:pPr>
    </w:p>
    <w:p w:rsidR="00E536F2" w:rsidRPr="00347F86" w:rsidRDefault="00E536F2" w:rsidP="00E536F2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F86">
        <w:rPr>
          <w:rFonts w:ascii="Times New Roman" w:eastAsia="Times New Roman" w:hAnsi="Times New Roman" w:cs="Times New Roman"/>
          <w:sz w:val="28"/>
          <w:szCs w:val="28"/>
        </w:rPr>
        <w:t>Сегодня для более успешного выполнения муниципального задания, качественно нового уровня выпуска информационных материалов необходима серьезная и полноценная модернизация работы редакции и техническое переоснащение.</w:t>
      </w:r>
    </w:p>
    <w:p w:rsidR="00E536F2" w:rsidRPr="00347F86" w:rsidRDefault="00E536F2" w:rsidP="00E536F2">
      <w:pPr>
        <w:ind w:firstLine="709"/>
        <w:rPr>
          <w:sz w:val="28"/>
          <w:szCs w:val="28"/>
        </w:rPr>
      </w:pPr>
      <w:r w:rsidRPr="00347F86">
        <w:rPr>
          <w:rFonts w:ascii="Times New Roman" w:eastAsia="Times New Roman" w:hAnsi="Times New Roman" w:cs="Times New Roman"/>
          <w:b/>
          <w:bCs/>
          <w:sz w:val="28"/>
          <w:szCs w:val="28"/>
        </w:rPr>
        <w:t>Газета «Майкопские новости»:</w:t>
      </w:r>
    </w:p>
    <w:p w:rsidR="00E536F2" w:rsidRPr="00347F86" w:rsidRDefault="00E536F2" w:rsidP="00E536F2">
      <w:pPr>
        <w:ind w:firstLine="709"/>
        <w:rPr>
          <w:sz w:val="28"/>
          <w:szCs w:val="28"/>
        </w:rPr>
      </w:pPr>
      <w:r w:rsidRPr="00347F86">
        <w:rPr>
          <w:rFonts w:ascii="Times New Roman" w:eastAsia="Times New Roman" w:hAnsi="Times New Roman" w:cs="Times New Roman"/>
          <w:sz w:val="28"/>
          <w:szCs w:val="28"/>
        </w:rPr>
        <w:t>- создание полноценного информационного сайта (на домене существующего), ежедневно наполняемого качественной ново</w:t>
      </w:r>
      <w:r>
        <w:rPr>
          <w:rFonts w:ascii="Times New Roman" w:eastAsia="Times New Roman" w:hAnsi="Times New Roman" w:cs="Times New Roman"/>
          <w:sz w:val="28"/>
          <w:szCs w:val="28"/>
        </w:rPr>
        <w:t>стной лентой по событиям города;</w:t>
      </w:r>
      <w:r w:rsidRPr="0034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36F2" w:rsidRPr="00347F86" w:rsidRDefault="00E536F2" w:rsidP="00E536F2">
      <w:pPr>
        <w:ind w:firstLine="709"/>
        <w:rPr>
          <w:sz w:val="28"/>
          <w:szCs w:val="28"/>
        </w:rPr>
      </w:pPr>
      <w:r w:rsidRPr="00347F86">
        <w:rPr>
          <w:rFonts w:ascii="Times New Roman" w:eastAsia="Times New Roman" w:hAnsi="Times New Roman" w:cs="Times New Roman"/>
          <w:sz w:val="28"/>
          <w:szCs w:val="28"/>
        </w:rPr>
        <w:t>- выделение сотрудника из существующего штата сотрудников для наполнения сайта (</w:t>
      </w:r>
      <w:proofErr w:type="spellStart"/>
      <w:r w:rsidRPr="00347F86">
        <w:rPr>
          <w:rFonts w:ascii="Times New Roman" w:eastAsia="Times New Roman" w:hAnsi="Times New Roman" w:cs="Times New Roman"/>
          <w:sz w:val="28"/>
          <w:szCs w:val="28"/>
        </w:rPr>
        <w:t>новостник</w:t>
      </w:r>
      <w:proofErr w:type="spellEnd"/>
      <w:r w:rsidRPr="00347F86">
        <w:rPr>
          <w:rFonts w:ascii="Times New Roman" w:eastAsia="Times New Roman" w:hAnsi="Times New Roman" w:cs="Times New Roman"/>
          <w:sz w:val="28"/>
          <w:szCs w:val="28"/>
        </w:rPr>
        <w:t xml:space="preserve"> - администратор сайта)</w:t>
      </w:r>
    </w:p>
    <w:p w:rsidR="00E536F2" w:rsidRPr="00347F86" w:rsidRDefault="00E536F2" w:rsidP="00E536F2">
      <w:pPr>
        <w:tabs>
          <w:tab w:val="left" w:pos="709"/>
        </w:tabs>
        <w:ind w:firstLine="709"/>
        <w:rPr>
          <w:sz w:val="28"/>
          <w:szCs w:val="28"/>
        </w:rPr>
      </w:pPr>
    </w:p>
    <w:p w:rsidR="00E536F2" w:rsidRPr="00347F86" w:rsidRDefault="00E536F2" w:rsidP="00E536F2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7F86">
        <w:rPr>
          <w:rFonts w:ascii="Times New Roman" w:eastAsia="Times New Roman" w:hAnsi="Times New Roman" w:cs="Times New Roman"/>
          <w:b/>
          <w:bCs/>
          <w:sz w:val="28"/>
          <w:szCs w:val="28"/>
        </w:rPr>
        <w:t>Майкопское телевидение:</w:t>
      </w:r>
    </w:p>
    <w:p w:rsidR="00E536F2" w:rsidRPr="00347F86" w:rsidRDefault="00E536F2" w:rsidP="00E536F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7F86">
        <w:rPr>
          <w:rFonts w:ascii="Times New Roman" w:eastAsia="Times New Roman" w:hAnsi="Times New Roman" w:cs="Times New Roman"/>
          <w:sz w:val="28"/>
          <w:szCs w:val="28"/>
        </w:rPr>
        <w:t>- приобретение видеокамер (используемые для съемок в количестве четырех штук уже выработали свой ресурс и нуждаются в замене) и современ</w:t>
      </w:r>
      <w:r>
        <w:rPr>
          <w:rFonts w:ascii="Times New Roman" w:eastAsia="Times New Roman" w:hAnsi="Times New Roman" w:cs="Times New Roman"/>
          <w:sz w:val="28"/>
          <w:szCs w:val="28"/>
        </w:rPr>
        <w:t>ного компьютерного оборудования;</w:t>
      </w:r>
    </w:p>
    <w:p w:rsidR="00E536F2" w:rsidRPr="00347F86" w:rsidRDefault="00E536F2" w:rsidP="00E536F2">
      <w:pPr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347F86">
        <w:rPr>
          <w:rFonts w:ascii="Times New Roman" w:eastAsia="Times New Roman" w:hAnsi="Times New Roman" w:cs="Times New Roman"/>
          <w:sz w:val="28"/>
          <w:szCs w:val="28"/>
        </w:rPr>
        <w:t>ассмотреть возможность перехода с аналогового на цифровой формат вещания.</w:t>
      </w:r>
    </w:p>
    <w:p w:rsidR="00E536F2" w:rsidRPr="00347F86" w:rsidRDefault="00E536F2" w:rsidP="00E536F2">
      <w:pPr>
        <w:tabs>
          <w:tab w:val="left" w:pos="709"/>
        </w:tabs>
        <w:ind w:firstLine="709"/>
        <w:rPr>
          <w:sz w:val="28"/>
          <w:szCs w:val="28"/>
        </w:rPr>
      </w:pPr>
      <w:r w:rsidRPr="00347F86">
        <w:rPr>
          <w:rFonts w:ascii="Times New Roman" w:eastAsia="Times New Roman" w:hAnsi="Times New Roman" w:cs="Times New Roman"/>
          <w:sz w:val="28"/>
          <w:szCs w:val="28"/>
        </w:rPr>
        <w:t>Решение указанных проблем требует комплексного подхода и муниципальной поддержки на основе программно-целевых методов.</w:t>
      </w:r>
    </w:p>
    <w:p w:rsidR="00E536F2" w:rsidRPr="00347F86" w:rsidRDefault="00E536F2" w:rsidP="00E536F2">
      <w:pPr>
        <w:rPr>
          <w:sz w:val="28"/>
          <w:szCs w:val="28"/>
        </w:rPr>
      </w:pPr>
    </w:p>
    <w:p w:rsidR="00E536F2" w:rsidRPr="00347F86" w:rsidRDefault="00E536F2" w:rsidP="00E536F2">
      <w:pPr>
        <w:ind w:firstLine="709"/>
        <w:rPr>
          <w:sz w:val="28"/>
          <w:szCs w:val="28"/>
        </w:rPr>
      </w:pPr>
    </w:p>
    <w:p w:rsidR="00E536F2" w:rsidRDefault="00E536F2" w:rsidP="00E536F2">
      <w:pPr>
        <w:ind w:firstLine="709"/>
      </w:pPr>
    </w:p>
    <w:p w:rsidR="00A513BE" w:rsidRDefault="00A513BE"/>
    <w:sectPr w:rsidR="00A513B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706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9C" w:rsidRDefault="0002089C">
      <w:r>
        <w:separator/>
      </w:r>
    </w:p>
  </w:endnote>
  <w:endnote w:type="continuationSeparator" w:id="0">
    <w:p w:rsidR="0002089C" w:rsidRDefault="0002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9C" w:rsidRDefault="0002089C">
      <w:r>
        <w:separator/>
      </w:r>
    </w:p>
  </w:footnote>
  <w:footnote w:type="continuationSeparator" w:id="0">
    <w:p w:rsidR="0002089C" w:rsidRDefault="00020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>
    <w:pPr>
      <w:pStyle w:val="1"/>
      <w:jc w:val="center"/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A07E26">
      <w:rPr>
        <w:rFonts w:eastAsia="Times New Roman" w:cs="Times New Roman"/>
        <w:noProof/>
      </w:rPr>
      <w:t>1</w:t>
    </w:r>
    <w:r>
      <w:rPr>
        <w:rFonts w:eastAsia="Times New Roman" w:cs="Times New Roman"/>
      </w:rPr>
      <w:fldChar w:fldCharType="end"/>
    </w:r>
  </w:p>
  <w:p w:rsidR="008624E2" w:rsidRDefault="008624E2">
    <w:pPr>
      <w:pStyle w:val="1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>
    <w:pPr>
      <w:pStyle w:val="1"/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A07E26">
      <w:rPr>
        <w:rFonts w:eastAsia="Times New Roman" w:cs="Times New Roman"/>
        <w:noProof/>
      </w:rPr>
      <w:t>7</w:t>
    </w:r>
    <w:r>
      <w:rPr>
        <w:rFonts w:eastAsia="Times New Roman" w:cs="Times New Roman"/>
      </w:rPr>
      <w:fldChar w:fldCharType="end"/>
    </w:r>
  </w:p>
  <w:p w:rsidR="008624E2" w:rsidRDefault="008624E2">
    <w:pPr>
      <w:pStyle w:val="1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>
    <w:pPr>
      <w:pStyle w:val="1"/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A07E26">
      <w:rPr>
        <w:rFonts w:eastAsia="Times New Roman" w:cs="Times New Roman"/>
        <w:noProof/>
      </w:rPr>
      <w:t>12</w:t>
    </w:r>
    <w:r>
      <w:rPr>
        <w:rFonts w:eastAsia="Times New Roman" w:cs="Times New Roman"/>
      </w:rPr>
      <w:fldChar w:fldCharType="end"/>
    </w:r>
  </w:p>
  <w:p w:rsidR="008624E2" w:rsidRDefault="008624E2">
    <w:pPr>
      <w:pStyle w:val="1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>
    <w:pPr>
      <w:pStyle w:val="1"/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A07E26">
      <w:rPr>
        <w:rFonts w:eastAsia="Times New Roman" w:cs="Times New Roman"/>
        <w:noProof/>
      </w:rPr>
      <w:t>4</w:t>
    </w:r>
    <w:r>
      <w:rPr>
        <w:rFonts w:eastAsia="Times New Roman" w:cs="Times New Roman"/>
      </w:rPr>
      <w:fldChar w:fldCharType="end"/>
    </w:r>
  </w:p>
  <w:p w:rsidR="008624E2" w:rsidRDefault="008624E2">
    <w:pPr>
      <w:pStyle w:val="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>
    <w:pPr>
      <w:pStyle w:val="1"/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A07E26">
      <w:rPr>
        <w:rFonts w:eastAsia="Times New Roman" w:cs="Times New Roman"/>
        <w:noProof/>
      </w:rPr>
      <w:t>5</w:t>
    </w:r>
    <w:r>
      <w:rPr>
        <w:rFonts w:eastAsia="Times New Roman" w:cs="Times New Roman"/>
      </w:rPr>
      <w:fldChar w:fldCharType="end"/>
    </w:r>
  </w:p>
  <w:p w:rsidR="008624E2" w:rsidRDefault="008624E2">
    <w:pPr>
      <w:pStyle w:val="1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2" w:rsidRDefault="008624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 w:firstLine="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F2"/>
    <w:rsid w:val="0002089C"/>
    <w:rsid w:val="000C32E8"/>
    <w:rsid w:val="000C4767"/>
    <w:rsid w:val="001C095E"/>
    <w:rsid w:val="00235C7F"/>
    <w:rsid w:val="0068675E"/>
    <w:rsid w:val="008624E2"/>
    <w:rsid w:val="00A07E26"/>
    <w:rsid w:val="00A513BE"/>
    <w:rsid w:val="00E5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2003E-DFAD-40F7-B70C-7753DC09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F2"/>
    <w:pPr>
      <w:widowControl w:val="0"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? ?????????"/>
    <w:rsid w:val="00E536F2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E536F2"/>
    <w:pPr>
      <w:numPr>
        <w:numId w:val="3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4">
    <w:name w:val="Прижатый влево"/>
    <w:basedOn w:val="a"/>
    <w:next w:val="a"/>
    <w:rsid w:val="00E536F2"/>
    <w:pPr>
      <w:ind w:firstLine="0"/>
      <w:jc w:val="left"/>
    </w:pPr>
  </w:style>
  <w:style w:type="paragraph" w:customStyle="1" w:styleId="1">
    <w:name w:val="Верхний колонтитул1"/>
    <w:basedOn w:val="a"/>
    <w:rsid w:val="00E536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36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a5">
    <w:name w:val="Òåêñòîâûé áëîê"/>
    <w:rsid w:val="00E536F2"/>
    <w:pPr>
      <w:widowControl w:val="0"/>
      <w:suppressAutoHyphens/>
      <w:spacing w:after="0" w:line="240" w:lineRule="auto"/>
    </w:pPr>
    <w:rPr>
      <w:rFonts w:ascii="Helvetica Neue" w:eastAsia="Helvetica Neue" w:hAnsi="Helvetica Neue" w:cs="Arial Unicode MS"/>
      <w:color w:val="000000"/>
      <w:szCs w:val="24"/>
      <w:lang w:eastAsia="hi-IN" w:bidi="hi-IN"/>
    </w:rPr>
  </w:style>
  <w:style w:type="paragraph" w:customStyle="1" w:styleId="a6">
    <w:name w:val="Ïî óìîë÷àíèþ"/>
    <w:rsid w:val="00E536F2"/>
    <w:pPr>
      <w:widowControl w:val="0"/>
      <w:suppressAutoHyphens/>
      <w:spacing w:after="0" w:line="240" w:lineRule="auto"/>
    </w:pPr>
    <w:rPr>
      <w:rFonts w:ascii="Helvetica Neue" w:eastAsia="Helvetica Neue" w:hAnsi="Helvetica Neue" w:cs="Arial Unicode MS"/>
      <w:color w:val="00000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35C7F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C7F"/>
    <w:rPr>
      <w:rFonts w:ascii="Segoe UI" w:eastAsia="Arial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9FF6-E18B-43A5-8E26-93E0EF77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Курбангалеевна</dc:creator>
  <cp:keywords/>
  <dc:description/>
  <cp:lastModifiedBy>Ефимова Наталья Курбангалеевна</cp:lastModifiedBy>
  <cp:revision>6</cp:revision>
  <cp:lastPrinted>2018-03-30T08:00:00Z</cp:lastPrinted>
  <dcterms:created xsi:type="dcterms:W3CDTF">2018-03-29T12:55:00Z</dcterms:created>
  <dcterms:modified xsi:type="dcterms:W3CDTF">2018-03-30T08:02:00Z</dcterms:modified>
</cp:coreProperties>
</file>